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0F8" w:rsidRPr="00816759" w:rsidRDefault="009020F8" w:rsidP="00362787">
      <w:pPr>
        <w:spacing w:after="0"/>
        <w:ind w:left="4248" w:firstLine="708"/>
        <w:outlineLvl w:val="0"/>
        <w:rPr>
          <w:rFonts w:ascii="Times New Roman" w:eastAsia="Times New Roman" w:hAnsi="Times New Roman" w:cs="Times New Roman"/>
          <w:b/>
          <w:bCs/>
          <w:sz w:val="20"/>
          <w:szCs w:val="20"/>
          <w:lang w:eastAsia="ar-SA"/>
        </w:rPr>
      </w:pPr>
      <w:r w:rsidRPr="00816759">
        <w:rPr>
          <w:rFonts w:ascii="Times New Roman" w:eastAsia="Times New Roman" w:hAnsi="Times New Roman" w:cs="Times New Roman"/>
          <w:b/>
          <w:bCs/>
          <w:sz w:val="20"/>
          <w:szCs w:val="20"/>
          <w:lang w:eastAsia="ar-SA"/>
        </w:rPr>
        <w:t>УТВЕРЖДЕНО</w:t>
      </w:r>
    </w:p>
    <w:p w:rsidR="00B20C25" w:rsidRPr="00816759" w:rsidRDefault="00B20C25" w:rsidP="00362787">
      <w:pPr>
        <w:spacing w:after="0"/>
        <w:ind w:left="6663"/>
        <w:outlineLvl w:val="0"/>
        <w:rPr>
          <w:rFonts w:ascii="Times New Roman" w:eastAsia="Times New Roman" w:hAnsi="Times New Roman" w:cs="Times New Roman"/>
          <w:b/>
          <w:bCs/>
          <w:sz w:val="20"/>
          <w:szCs w:val="20"/>
          <w:lang w:eastAsia="ar-SA"/>
        </w:rPr>
      </w:pPr>
    </w:p>
    <w:p w:rsidR="009020F8" w:rsidRPr="00816759" w:rsidRDefault="009020F8" w:rsidP="00362787">
      <w:pPr>
        <w:spacing w:after="0"/>
        <w:ind w:left="4248" w:firstLine="708"/>
        <w:jc w:val="both"/>
        <w:outlineLvl w:val="0"/>
        <w:rPr>
          <w:rFonts w:ascii="Times New Roman" w:eastAsia="Times New Roman" w:hAnsi="Times New Roman" w:cs="Times New Roman"/>
          <w:b/>
          <w:bCs/>
          <w:sz w:val="20"/>
          <w:szCs w:val="20"/>
          <w:lang w:eastAsia="ar-SA"/>
        </w:rPr>
      </w:pPr>
      <w:r w:rsidRPr="00816759">
        <w:rPr>
          <w:rFonts w:ascii="Times New Roman" w:eastAsia="Times New Roman" w:hAnsi="Times New Roman" w:cs="Times New Roman"/>
          <w:b/>
          <w:bCs/>
          <w:sz w:val="20"/>
          <w:szCs w:val="20"/>
          <w:lang w:eastAsia="ar-SA"/>
        </w:rPr>
        <w:t xml:space="preserve">Приказом ООО «КДЦ  «Ультрамед» </w:t>
      </w:r>
    </w:p>
    <w:p w:rsidR="00816759" w:rsidRDefault="00B20C25" w:rsidP="00362787">
      <w:pPr>
        <w:spacing w:after="0"/>
        <w:ind w:left="4956"/>
        <w:jc w:val="both"/>
        <w:rPr>
          <w:rFonts w:ascii="Times New Roman" w:eastAsia="Times New Roman" w:hAnsi="Times New Roman" w:cs="Times New Roman"/>
          <w:b/>
          <w:bCs/>
          <w:sz w:val="20"/>
          <w:szCs w:val="20"/>
          <w:lang w:eastAsia="ar-SA"/>
        </w:rPr>
      </w:pPr>
      <w:r w:rsidRPr="00816759">
        <w:rPr>
          <w:rFonts w:ascii="Times New Roman" w:eastAsia="Times New Roman" w:hAnsi="Times New Roman" w:cs="Times New Roman"/>
          <w:b/>
          <w:bCs/>
          <w:sz w:val="20"/>
          <w:szCs w:val="20"/>
          <w:lang w:eastAsia="ar-SA"/>
        </w:rPr>
        <w:t xml:space="preserve">от </w:t>
      </w:r>
      <w:r w:rsidR="00816759">
        <w:rPr>
          <w:rFonts w:ascii="Times New Roman" w:eastAsia="Times New Roman" w:hAnsi="Times New Roman" w:cs="Times New Roman"/>
          <w:b/>
          <w:bCs/>
          <w:sz w:val="20"/>
          <w:szCs w:val="20"/>
          <w:lang w:eastAsia="ar-SA"/>
        </w:rPr>
        <w:t xml:space="preserve">28.12.2012 г. № 45-о </w:t>
      </w:r>
    </w:p>
    <w:p w:rsidR="009020F8" w:rsidRPr="00237DD7" w:rsidRDefault="00816759" w:rsidP="00362787">
      <w:pPr>
        <w:spacing w:after="0"/>
        <w:ind w:left="4956"/>
        <w:jc w:val="both"/>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(в редакции приказов № 79-1-о от 26.09.2013 г., № 79-о от 29.12.2015 г.)</w:t>
      </w:r>
      <w:r w:rsidR="009020F8" w:rsidRPr="00237DD7">
        <w:rPr>
          <w:rFonts w:ascii="Times New Roman" w:eastAsia="Times New Roman" w:hAnsi="Times New Roman" w:cs="Times New Roman"/>
          <w:b/>
          <w:bCs/>
          <w:sz w:val="20"/>
          <w:szCs w:val="20"/>
          <w:lang w:eastAsia="ar-SA"/>
        </w:rPr>
        <w:t xml:space="preserve"> </w:t>
      </w:r>
    </w:p>
    <w:p w:rsidR="00D54265" w:rsidRPr="00237DD7" w:rsidRDefault="00D54265" w:rsidP="00362787">
      <w:pPr>
        <w:spacing w:after="0"/>
        <w:jc w:val="center"/>
        <w:outlineLvl w:val="0"/>
        <w:rPr>
          <w:rFonts w:ascii="Times New Roman" w:eastAsia="Times New Roman" w:hAnsi="Times New Roman" w:cs="Times New Roman"/>
          <w:b/>
          <w:sz w:val="20"/>
          <w:szCs w:val="20"/>
          <w:lang w:eastAsia="ar-SA"/>
        </w:rPr>
      </w:pPr>
    </w:p>
    <w:p w:rsidR="00D54265" w:rsidRPr="00237DD7" w:rsidRDefault="00D54265" w:rsidP="00362787">
      <w:pPr>
        <w:spacing w:after="0"/>
        <w:jc w:val="center"/>
        <w:outlineLvl w:val="0"/>
        <w:rPr>
          <w:rFonts w:ascii="Times New Roman" w:eastAsia="Times New Roman" w:hAnsi="Times New Roman" w:cs="Times New Roman"/>
          <w:b/>
          <w:sz w:val="20"/>
          <w:szCs w:val="20"/>
          <w:lang w:eastAsia="ar-SA"/>
        </w:rPr>
      </w:pPr>
    </w:p>
    <w:p w:rsidR="009020F8" w:rsidRPr="00237DD7" w:rsidRDefault="009020F8" w:rsidP="00362787">
      <w:pPr>
        <w:spacing w:after="0"/>
        <w:jc w:val="center"/>
        <w:outlineLvl w:val="0"/>
        <w:rPr>
          <w:rFonts w:ascii="Times New Roman" w:eastAsia="Times New Roman" w:hAnsi="Times New Roman" w:cs="Times New Roman"/>
          <w:b/>
          <w:sz w:val="20"/>
          <w:szCs w:val="20"/>
          <w:lang w:eastAsia="ar-SA"/>
        </w:rPr>
      </w:pPr>
      <w:r w:rsidRPr="00237DD7">
        <w:rPr>
          <w:rFonts w:ascii="Times New Roman" w:eastAsia="Times New Roman" w:hAnsi="Times New Roman" w:cs="Times New Roman"/>
          <w:b/>
          <w:sz w:val="20"/>
          <w:szCs w:val="20"/>
          <w:lang w:eastAsia="ar-SA"/>
        </w:rPr>
        <w:t xml:space="preserve">ПРАВИЛА </w:t>
      </w:r>
    </w:p>
    <w:p w:rsidR="00147058" w:rsidRDefault="009020F8" w:rsidP="00362787">
      <w:pPr>
        <w:spacing w:after="0"/>
        <w:jc w:val="center"/>
        <w:rPr>
          <w:rFonts w:ascii="Times New Roman" w:eastAsia="Times New Roman" w:hAnsi="Times New Roman" w:cs="Times New Roman"/>
          <w:b/>
          <w:sz w:val="20"/>
          <w:szCs w:val="20"/>
          <w:lang w:eastAsia="ar-SA"/>
        </w:rPr>
      </w:pPr>
      <w:r w:rsidRPr="00237DD7">
        <w:rPr>
          <w:rFonts w:ascii="Times New Roman" w:eastAsia="Times New Roman" w:hAnsi="Times New Roman" w:cs="Times New Roman"/>
          <w:b/>
          <w:sz w:val="20"/>
          <w:szCs w:val="20"/>
          <w:lang w:eastAsia="ar-SA"/>
        </w:rPr>
        <w:t>предоставления платных медицинских услуг</w:t>
      </w:r>
      <w:r w:rsidR="00147058">
        <w:rPr>
          <w:rFonts w:ascii="Times New Roman" w:eastAsia="Times New Roman" w:hAnsi="Times New Roman" w:cs="Times New Roman"/>
          <w:b/>
          <w:sz w:val="20"/>
          <w:szCs w:val="20"/>
          <w:lang w:eastAsia="ar-SA"/>
        </w:rPr>
        <w:t xml:space="preserve"> </w:t>
      </w:r>
    </w:p>
    <w:p w:rsidR="009020F8" w:rsidRPr="00237DD7" w:rsidRDefault="009020F8" w:rsidP="00362787">
      <w:pPr>
        <w:spacing w:after="0"/>
        <w:jc w:val="center"/>
        <w:rPr>
          <w:rFonts w:ascii="Times New Roman" w:eastAsia="Times New Roman" w:hAnsi="Times New Roman" w:cs="Times New Roman"/>
          <w:b/>
          <w:bCs/>
          <w:sz w:val="20"/>
          <w:szCs w:val="20"/>
          <w:lang w:eastAsia="ar-SA"/>
        </w:rPr>
      </w:pPr>
      <w:r w:rsidRPr="00237DD7">
        <w:rPr>
          <w:rFonts w:ascii="Times New Roman" w:eastAsia="Times New Roman" w:hAnsi="Times New Roman" w:cs="Times New Roman"/>
          <w:b/>
          <w:bCs/>
          <w:sz w:val="20"/>
          <w:szCs w:val="20"/>
          <w:lang w:eastAsia="ar-SA"/>
        </w:rPr>
        <w:t>в</w:t>
      </w:r>
      <w:r w:rsidR="00147058">
        <w:rPr>
          <w:rFonts w:ascii="Times New Roman" w:eastAsia="Times New Roman" w:hAnsi="Times New Roman" w:cs="Times New Roman"/>
          <w:b/>
          <w:bCs/>
          <w:sz w:val="20"/>
          <w:szCs w:val="20"/>
          <w:lang w:eastAsia="ar-SA"/>
        </w:rPr>
        <w:t xml:space="preserve"> </w:t>
      </w:r>
      <w:r w:rsidRPr="00237DD7">
        <w:rPr>
          <w:rFonts w:ascii="Times New Roman" w:eastAsia="Times New Roman" w:hAnsi="Times New Roman" w:cs="Times New Roman"/>
          <w:b/>
          <w:bCs/>
          <w:sz w:val="20"/>
          <w:szCs w:val="20"/>
          <w:lang w:eastAsia="ar-SA"/>
        </w:rPr>
        <w:t>ООО «Клинико-диагностический центр «Ультрамед»</w:t>
      </w:r>
    </w:p>
    <w:p w:rsidR="009020F8" w:rsidRPr="00237DD7" w:rsidRDefault="009020F8" w:rsidP="00362787">
      <w:pPr>
        <w:spacing w:after="0"/>
        <w:jc w:val="center"/>
        <w:rPr>
          <w:rFonts w:ascii="Times New Roman" w:eastAsia="Times New Roman" w:hAnsi="Times New Roman" w:cs="Times New Roman"/>
          <w:bCs/>
          <w:sz w:val="20"/>
          <w:szCs w:val="20"/>
          <w:lang w:eastAsia="ar-SA"/>
        </w:rPr>
      </w:pP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xml:space="preserve">Настоящие Правила предоставления платных медицинских услуг (далее – Правила) определяют порядок и условия </w:t>
      </w:r>
      <w:r w:rsidR="000A1342" w:rsidRPr="00237DD7">
        <w:rPr>
          <w:rFonts w:ascii="Times New Roman" w:eastAsia="Times New Roman" w:hAnsi="Times New Roman" w:cs="Times New Roman"/>
          <w:sz w:val="20"/>
          <w:szCs w:val="20"/>
          <w:lang w:eastAsia="ar-SA"/>
        </w:rPr>
        <w:t xml:space="preserve">предоставления </w:t>
      </w:r>
      <w:r w:rsidR="00030E01" w:rsidRPr="00237DD7">
        <w:rPr>
          <w:rFonts w:ascii="Times New Roman" w:eastAsia="Times New Roman" w:hAnsi="Times New Roman" w:cs="Times New Roman"/>
          <w:sz w:val="20"/>
          <w:szCs w:val="20"/>
          <w:lang w:eastAsia="ar-SA"/>
        </w:rPr>
        <w:t xml:space="preserve">в ООО КДЦ «Ультрамед» (далее – </w:t>
      </w:r>
      <w:r w:rsidR="000A1342" w:rsidRPr="00237DD7">
        <w:rPr>
          <w:rFonts w:ascii="Times New Roman" w:eastAsia="Times New Roman" w:hAnsi="Times New Roman" w:cs="Times New Roman"/>
          <w:sz w:val="20"/>
          <w:szCs w:val="20"/>
          <w:lang w:eastAsia="ar-SA"/>
        </w:rPr>
        <w:t>Исполнитель</w:t>
      </w:r>
      <w:r w:rsidR="00C17C3A" w:rsidRPr="00237DD7">
        <w:rPr>
          <w:rFonts w:ascii="Times New Roman" w:eastAsia="Times New Roman" w:hAnsi="Times New Roman" w:cs="Times New Roman"/>
          <w:sz w:val="20"/>
          <w:szCs w:val="20"/>
          <w:lang w:eastAsia="ar-SA"/>
        </w:rPr>
        <w:t>, Центр</w:t>
      </w:r>
      <w:r w:rsidR="00030E01" w:rsidRPr="00237DD7">
        <w:rPr>
          <w:rFonts w:ascii="Times New Roman" w:eastAsia="Times New Roman" w:hAnsi="Times New Roman" w:cs="Times New Roman"/>
          <w:sz w:val="20"/>
          <w:szCs w:val="20"/>
          <w:lang w:eastAsia="ar-SA"/>
        </w:rPr>
        <w:t>)</w:t>
      </w:r>
      <w:r w:rsidR="00C14F50">
        <w:rPr>
          <w:rFonts w:ascii="Times New Roman" w:eastAsia="Times New Roman" w:hAnsi="Times New Roman" w:cs="Times New Roman"/>
          <w:sz w:val="20"/>
          <w:szCs w:val="20"/>
          <w:lang w:eastAsia="ar-SA"/>
        </w:rPr>
        <w:t xml:space="preserve"> </w:t>
      </w:r>
      <w:r w:rsidRPr="00237DD7">
        <w:rPr>
          <w:rFonts w:ascii="Times New Roman" w:eastAsia="Times New Roman" w:hAnsi="Times New Roman" w:cs="Times New Roman"/>
          <w:sz w:val="20"/>
          <w:szCs w:val="20"/>
          <w:lang w:eastAsia="ar-SA"/>
        </w:rPr>
        <w:t>платных медицинских услуг Потребителям.</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xml:space="preserve">Настоящие Правила являются обязательными для исполнения всеми структурными подразделениями и сотрудниками </w:t>
      </w:r>
      <w:r w:rsidR="00C17C3A" w:rsidRPr="00237DD7">
        <w:rPr>
          <w:rFonts w:ascii="Times New Roman" w:eastAsia="Times New Roman" w:hAnsi="Times New Roman" w:cs="Times New Roman"/>
          <w:sz w:val="20"/>
          <w:szCs w:val="20"/>
          <w:lang w:eastAsia="ar-SA"/>
        </w:rPr>
        <w:t>Центра</w:t>
      </w:r>
      <w:r w:rsidRPr="00237DD7">
        <w:rPr>
          <w:rFonts w:ascii="Times New Roman" w:eastAsia="Times New Roman" w:hAnsi="Times New Roman" w:cs="Times New Roman"/>
          <w:sz w:val="20"/>
          <w:szCs w:val="20"/>
          <w:lang w:eastAsia="ar-SA"/>
        </w:rPr>
        <w:t>.</w:t>
      </w:r>
    </w:p>
    <w:p w:rsidR="00E770F5" w:rsidRPr="00237DD7" w:rsidRDefault="00E770F5" w:rsidP="00362787">
      <w:pPr>
        <w:spacing w:after="0"/>
        <w:ind w:firstLine="567"/>
        <w:jc w:val="both"/>
        <w:rPr>
          <w:rFonts w:ascii="Times New Roman" w:eastAsia="Times New Roman" w:hAnsi="Times New Roman" w:cs="Times New Roman"/>
          <w:b/>
          <w:bCs/>
          <w:sz w:val="20"/>
          <w:szCs w:val="20"/>
          <w:lang w:eastAsia="ar-SA"/>
        </w:rPr>
      </w:pPr>
    </w:p>
    <w:p w:rsidR="00E770F5" w:rsidRPr="00237DD7" w:rsidRDefault="00E770F5"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b/>
          <w:bCs/>
          <w:sz w:val="20"/>
          <w:szCs w:val="20"/>
          <w:lang w:eastAsia="ar-SA"/>
        </w:rPr>
        <w:t>Сведения об Исполнителе:</w:t>
      </w:r>
    </w:p>
    <w:p w:rsidR="00237DD7" w:rsidRPr="00237DD7" w:rsidRDefault="00237DD7" w:rsidP="00362787">
      <w:pPr>
        <w:spacing w:after="0"/>
        <w:ind w:firstLine="567"/>
        <w:jc w:val="both"/>
        <w:rPr>
          <w:rFonts w:ascii="Times New Roman" w:eastAsia="Times New Roman" w:hAnsi="Times New Roman" w:cs="Times New Roman"/>
          <w:sz w:val="20"/>
          <w:szCs w:val="20"/>
          <w:lang w:eastAsia="ar-SA"/>
        </w:rPr>
      </w:pPr>
    </w:p>
    <w:p w:rsidR="00C14F50" w:rsidRDefault="00E770F5"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Наименование:</w:t>
      </w:r>
      <w:r w:rsidR="003A4FDA">
        <w:rPr>
          <w:rFonts w:ascii="Times New Roman" w:eastAsia="Times New Roman" w:hAnsi="Times New Roman" w:cs="Times New Roman"/>
          <w:sz w:val="20"/>
          <w:szCs w:val="20"/>
          <w:lang w:eastAsia="ar-SA"/>
        </w:rPr>
        <w:t xml:space="preserve"> </w:t>
      </w:r>
      <w:r w:rsidRPr="00237DD7">
        <w:rPr>
          <w:rFonts w:ascii="Times New Roman" w:eastAsia="Times New Roman" w:hAnsi="Times New Roman" w:cs="Times New Roman"/>
          <w:sz w:val="20"/>
          <w:szCs w:val="20"/>
          <w:lang w:eastAsia="ar-SA"/>
        </w:rPr>
        <w:t xml:space="preserve">Общество с ограниченной ответственностью </w:t>
      </w:r>
      <w:r w:rsidR="00792BD4" w:rsidRPr="00237DD7">
        <w:rPr>
          <w:rFonts w:ascii="Times New Roman" w:eastAsia="Times New Roman" w:hAnsi="Times New Roman" w:cs="Times New Roman"/>
          <w:sz w:val="20"/>
          <w:szCs w:val="20"/>
          <w:lang w:eastAsia="ar-SA"/>
        </w:rPr>
        <w:t>«К</w:t>
      </w:r>
      <w:r w:rsidRPr="00237DD7">
        <w:rPr>
          <w:rFonts w:ascii="Times New Roman" w:eastAsia="Times New Roman" w:hAnsi="Times New Roman" w:cs="Times New Roman"/>
          <w:sz w:val="20"/>
          <w:szCs w:val="20"/>
          <w:lang w:eastAsia="ar-SA"/>
        </w:rPr>
        <w:t>линико-диагностический центр «Ультрамед»</w:t>
      </w:r>
      <w:r w:rsidR="00C14F50">
        <w:rPr>
          <w:rFonts w:ascii="Times New Roman" w:eastAsia="Times New Roman" w:hAnsi="Times New Roman" w:cs="Times New Roman"/>
          <w:sz w:val="20"/>
          <w:szCs w:val="20"/>
          <w:lang w:eastAsia="ar-SA"/>
        </w:rPr>
        <w:t>.</w:t>
      </w:r>
    </w:p>
    <w:p w:rsidR="00C14F50" w:rsidRDefault="00C14F50" w:rsidP="00362787">
      <w:pPr>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А</w:t>
      </w:r>
      <w:r w:rsidR="00E770F5" w:rsidRPr="00237DD7">
        <w:rPr>
          <w:rFonts w:ascii="Times New Roman" w:eastAsia="Times New Roman" w:hAnsi="Times New Roman" w:cs="Times New Roman"/>
          <w:sz w:val="20"/>
          <w:szCs w:val="20"/>
          <w:lang w:eastAsia="ar-SA"/>
        </w:rPr>
        <w:t xml:space="preserve">дреса: </w:t>
      </w:r>
    </w:p>
    <w:p w:rsidR="005060E7" w:rsidRDefault="00C14F50" w:rsidP="00362787">
      <w:pPr>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w:t>
      </w:r>
      <w:r w:rsidR="00E770F5" w:rsidRPr="00237DD7">
        <w:rPr>
          <w:rFonts w:ascii="Times New Roman" w:eastAsia="Times New Roman" w:hAnsi="Times New Roman" w:cs="Times New Roman"/>
          <w:sz w:val="20"/>
          <w:szCs w:val="20"/>
          <w:lang w:eastAsia="ar-SA"/>
        </w:rPr>
        <w:t>г</w:t>
      </w:r>
      <w:r w:rsidR="005060E7">
        <w:rPr>
          <w:rFonts w:ascii="Times New Roman" w:eastAsia="Times New Roman" w:hAnsi="Times New Roman" w:cs="Times New Roman"/>
          <w:sz w:val="20"/>
          <w:szCs w:val="20"/>
          <w:lang w:eastAsia="ar-SA"/>
        </w:rPr>
        <w:t>.</w:t>
      </w:r>
      <w:r w:rsidR="00E770F5" w:rsidRPr="00237DD7">
        <w:rPr>
          <w:rFonts w:ascii="Times New Roman" w:eastAsia="Times New Roman" w:hAnsi="Times New Roman" w:cs="Times New Roman"/>
          <w:sz w:val="20"/>
          <w:szCs w:val="20"/>
          <w:lang w:eastAsia="ar-SA"/>
        </w:rPr>
        <w:t xml:space="preserve"> Омск, ул. Красных Зорь угол ул. Чкалова д. 19/12</w:t>
      </w:r>
      <w:r w:rsidR="005060E7">
        <w:rPr>
          <w:rFonts w:ascii="Times New Roman" w:eastAsia="Times New Roman" w:hAnsi="Times New Roman" w:cs="Times New Roman"/>
          <w:sz w:val="20"/>
          <w:szCs w:val="20"/>
          <w:lang w:eastAsia="ar-SA"/>
        </w:rPr>
        <w:t xml:space="preserve"> (юридический и почтовый адреса)</w:t>
      </w:r>
      <w:r w:rsidR="005060E7" w:rsidRPr="00237DD7">
        <w:rPr>
          <w:rFonts w:ascii="Times New Roman" w:eastAsia="Times New Roman" w:hAnsi="Times New Roman" w:cs="Times New Roman"/>
          <w:sz w:val="20"/>
          <w:szCs w:val="20"/>
          <w:lang w:eastAsia="ar-SA"/>
        </w:rPr>
        <w:t>;</w:t>
      </w:r>
    </w:p>
    <w:p w:rsidR="005060E7" w:rsidRDefault="005060E7" w:rsidP="00362787">
      <w:pPr>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792BD4" w:rsidRPr="00237DD7">
        <w:rPr>
          <w:rFonts w:ascii="Times New Roman" w:eastAsia="Times New Roman" w:hAnsi="Times New Roman" w:cs="Times New Roman"/>
          <w:sz w:val="20"/>
          <w:szCs w:val="20"/>
          <w:lang w:eastAsia="ar-SA"/>
        </w:rPr>
        <w:t xml:space="preserve"> </w:t>
      </w:r>
      <w:r w:rsidR="0002146A">
        <w:rPr>
          <w:rFonts w:ascii="Times New Roman" w:eastAsia="Times New Roman" w:hAnsi="Times New Roman" w:cs="Times New Roman"/>
          <w:sz w:val="20"/>
          <w:szCs w:val="20"/>
          <w:lang w:eastAsia="ar-SA"/>
        </w:rPr>
        <w:t>г</w:t>
      </w:r>
      <w:r>
        <w:rPr>
          <w:rFonts w:ascii="Times New Roman" w:eastAsia="Times New Roman" w:hAnsi="Times New Roman" w:cs="Times New Roman"/>
          <w:sz w:val="20"/>
          <w:szCs w:val="20"/>
          <w:lang w:eastAsia="ar-SA"/>
        </w:rPr>
        <w:t>.</w:t>
      </w:r>
      <w:r w:rsidR="0002146A">
        <w:rPr>
          <w:rFonts w:ascii="Times New Roman" w:eastAsia="Times New Roman" w:hAnsi="Times New Roman" w:cs="Times New Roman"/>
          <w:sz w:val="20"/>
          <w:szCs w:val="20"/>
          <w:lang w:eastAsia="ar-SA"/>
        </w:rPr>
        <w:t xml:space="preserve"> Омск, </w:t>
      </w:r>
      <w:r w:rsidR="00083081">
        <w:rPr>
          <w:rFonts w:ascii="Times New Roman" w:eastAsia="Times New Roman" w:hAnsi="Times New Roman" w:cs="Times New Roman"/>
          <w:sz w:val="20"/>
          <w:szCs w:val="20"/>
          <w:lang w:eastAsia="ar-SA"/>
        </w:rPr>
        <w:t>ул.</w:t>
      </w:r>
      <w:r w:rsidR="00F25DDB">
        <w:rPr>
          <w:rFonts w:ascii="Times New Roman" w:eastAsia="Times New Roman" w:hAnsi="Times New Roman" w:cs="Times New Roman"/>
          <w:sz w:val="20"/>
          <w:szCs w:val="20"/>
          <w:lang w:eastAsia="ar-SA"/>
        </w:rPr>
        <w:t> </w:t>
      </w:r>
      <w:r w:rsidR="00792BD4" w:rsidRPr="00237DD7">
        <w:rPr>
          <w:rFonts w:ascii="Times New Roman" w:eastAsia="Times New Roman" w:hAnsi="Times New Roman" w:cs="Times New Roman"/>
          <w:sz w:val="20"/>
          <w:szCs w:val="20"/>
          <w:lang w:eastAsia="ar-SA"/>
        </w:rPr>
        <w:t>Ч.</w:t>
      </w:r>
      <w:r w:rsidR="00F25DDB">
        <w:rPr>
          <w:rFonts w:ascii="Times New Roman" w:eastAsia="Times New Roman" w:hAnsi="Times New Roman" w:cs="Times New Roman"/>
          <w:sz w:val="20"/>
          <w:szCs w:val="20"/>
          <w:lang w:eastAsia="ar-SA"/>
        </w:rPr>
        <w:t> </w:t>
      </w:r>
      <w:r w:rsidR="00792BD4" w:rsidRPr="00237DD7">
        <w:rPr>
          <w:rFonts w:ascii="Times New Roman" w:eastAsia="Times New Roman" w:hAnsi="Times New Roman" w:cs="Times New Roman"/>
          <w:sz w:val="20"/>
          <w:szCs w:val="20"/>
          <w:lang w:eastAsia="ar-SA"/>
        </w:rPr>
        <w:t xml:space="preserve">Валиханова, </w:t>
      </w:r>
      <w:r>
        <w:rPr>
          <w:rFonts w:ascii="Times New Roman" w:eastAsia="Times New Roman" w:hAnsi="Times New Roman" w:cs="Times New Roman"/>
          <w:sz w:val="20"/>
          <w:szCs w:val="20"/>
          <w:lang w:eastAsia="ar-SA"/>
        </w:rPr>
        <w:t xml:space="preserve">д. </w:t>
      </w:r>
      <w:r w:rsidR="00792BD4" w:rsidRPr="00237DD7">
        <w:rPr>
          <w:rFonts w:ascii="Times New Roman" w:eastAsia="Times New Roman" w:hAnsi="Times New Roman" w:cs="Times New Roman"/>
          <w:sz w:val="20"/>
          <w:szCs w:val="20"/>
          <w:lang w:eastAsia="ar-SA"/>
        </w:rPr>
        <w:t>2</w:t>
      </w:r>
      <w:r>
        <w:rPr>
          <w:rFonts w:ascii="Times New Roman" w:eastAsia="Times New Roman" w:hAnsi="Times New Roman" w:cs="Times New Roman"/>
          <w:sz w:val="20"/>
          <w:szCs w:val="20"/>
          <w:lang w:eastAsia="ar-SA"/>
        </w:rPr>
        <w:t>;</w:t>
      </w:r>
    </w:p>
    <w:p w:rsidR="00237DD7" w:rsidRDefault="005060E7" w:rsidP="00362787">
      <w:pPr>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w:t>
      </w:r>
      <w:r w:rsidR="00C14F50">
        <w:rPr>
          <w:rFonts w:ascii="Times New Roman" w:eastAsia="Times New Roman" w:hAnsi="Times New Roman" w:cs="Times New Roman"/>
          <w:sz w:val="20"/>
          <w:szCs w:val="20"/>
          <w:lang w:eastAsia="ar-SA"/>
        </w:rPr>
        <w:t xml:space="preserve"> г</w:t>
      </w:r>
      <w:r>
        <w:rPr>
          <w:rFonts w:ascii="Times New Roman" w:eastAsia="Times New Roman" w:hAnsi="Times New Roman" w:cs="Times New Roman"/>
          <w:sz w:val="20"/>
          <w:szCs w:val="20"/>
          <w:lang w:eastAsia="ar-SA"/>
        </w:rPr>
        <w:t xml:space="preserve">. Омск, ул. </w:t>
      </w:r>
      <w:proofErr w:type="spellStart"/>
      <w:r>
        <w:rPr>
          <w:rFonts w:ascii="Times New Roman" w:eastAsia="Times New Roman" w:hAnsi="Times New Roman" w:cs="Times New Roman"/>
          <w:sz w:val="20"/>
          <w:szCs w:val="20"/>
          <w:lang w:eastAsia="ar-SA"/>
        </w:rPr>
        <w:t>Бударина</w:t>
      </w:r>
      <w:proofErr w:type="spellEnd"/>
      <w:r>
        <w:rPr>
          <w:rFonts w:ascii="Times New Roman" w:eastAsia="Times New Roman" w:hAnsi="Times New Roman" w:cs="Times New Roman"/>
          <w:sz w:val="20"/>
          <w:szCs w:val="20"/>
          <w:lang w:eastAsia="ar-SA"/>
        </w:rPr>
        <w:t>, д. 1;</w:t>
      </w:r>
    </w:p>
    <w:p w:rsidR="005060E7" w:rsidRPr="00237DD7" w:rsidRDefault="005060E7" w:rsidP="00362787">
      <w:pPr>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xml:space="preserve">- г. Омск, ул. </w:t>
      </w:r>
      <w:proofErr w:type="spellStart"/>
      <w:r>
        <w:rPr>
          <w:rFonts w:ascii="Times New Roman" w:eastAsia="Times New Roman" w:hAnsi="Times New Roman" w:cs="Times New Roman"/>
          <w:sz w:val="20"/>
          <w:szCs w:val="20"/>
          <w:lang w:eastAsia="ar-SA"/>
        </w:rPr>
        <w:t>Комиссаровская</w:t>
      </w:r>
      <w:proofErr w:type="spellEnd"/>
      <w:r>
        <w:rPr>
          <w:rFonts w:ascii="Times New Roman" w:eastAsia="Times New Roman" w:hAnsi="Times New Roman" w:cs="Times New Roman"/>
          <w:sz w:val="20"/>
          <w:szCs w:val="20"/>
          <w:lang w:eastAsia="ar-SA"/>
        </w:rPr>
        <w:t>, 18.</w:t>
      </w:r>
    </w:p>
    <w:p w:rsidR="00237DD7" w:rsidRPr="005060E7" w:rsidRDefault="00E770F5"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Исполнитель внесен в Единый государственный реестр  юридичес</w:t>
      </w:r>
      <w:r w:rsidR="00DE1304" w:rsidRPr="00237DD7">
        <w:rPr>
          <w:rFonts w:ascii="Times New Roman" w:eastAsia="Times New Roman" w:hAnsi="Times New Roman" w:cs="Times New Roman"/>
          <w:sz w:val="20"/>
          <w:szCs w:val="20"/>
          <w:lang w:eastAsia="ar-SA"/>
        </w:rPr>
        <w:t xml:space="preserve">ких лиц – Свидетельство серия 55 </w:t>
      </w:r>
      <w:r w:rsidRPr="00237DD7">
        <w:rPr>
          <w:rFonts w:ascii="Times New Roman" w:eastAsia="Times New Roman" w:hAnsi="Times New Roman" w:cs="Times New Roman"/>
          <w:sz w:val="20"/>
          <w:szCs w:val="20"/>
          <w:lang w:eastAsia="ar-SA"/>
        </w:rPr>
        <w:t xml:space="preserve">№ </w:t>
      </w:r>
      <w:r w:rsidR="00DE1304" w:rsidRPr="00237DD7">
        <w:rPr>
          <w:rFonts w:ascii="Times New Roman" w:eastAsia="Times New Roman" w:hAnsi="Times New Roman" w:cs="Times New Roman"/>
          <w:sz w:val="20"/>
          <w:szCs w:val="20"/>
          <w:lang w:eastAsia="ar-SA"/>
        </w:rPr>
        <w:t>003468090</w:t>
      </w:r>
      <w:r w:rsidRPr="00237DD7">
        <w:rPr>
          <w:rFonts w:ascii="Times New Roman" w:eastAsia="Times New Roman" w:hAnsi="Times New Roman" w:cs="Times New Roman"/>
          <w:sz w:val="20"/>
          <w:szCs w:val="20"/>
          <w:lang w:eastAsia="ar-SA"/>
        </w:rPr>
        <w:t xml:space="preserve"> выдано </w:t>
      </w:r>
      <w:r w:rsidR="00DE1304" w:rsidRPr="00237DD7">
        <w:rPr>
          <w:rFonts w:ascii="Times New Roman" w:eastAsia="Times New Roman" w:hAnsi="Times New Roman" w:cs="Times New Roman"/>
          <w:sz w:val="20"/>
          <w:szCs w:val="20"/>
          <w:lang w:eastAsia="ar-SA"/>
        </w:rPr>
        <w:t>24 февраля 2011</w:t>
      </w:r>
      <w:r w:rsidRPr="00237DD7">
        <w:rPr>
          <w:rFonts w:ascii="Times New Roman" w:eastAsia="Times New Roman" w:hAnsi="Times New Roman" w:cs="Times New Roman"/>
          <w:sz w:val="20"/>
          <w:szCs w:val="20"/>
          <w:lang w:eastAsia="ar-SA"/>
        </w:rPr>
        <w:t xml:space="preserve"> г. </w:t>
      </w:r>
      <w:r w:rsidR="00DE1304" w:rsidRPr="00237DD7">
        <w:rPr>
          <w:rFonts w:ascii="Times New Roman" w:eastAsia="Times New Roman" w:hAnsi="Times New Roman" w:cs="Times New Roman"/>
          <w:sz w:val="20"/>
          <w:szCs w:val="20"/>
          <w:lang w:eastAsia="ar-SA"/>
        </w:rPr>
        <w:t xml:space="preserve">Межрайонной инспекцией Федеральной налоговой службы № 12 по </w:t>
      </w:r>
      <w:r w:rsidR="00DE1304" w:rsidRPr="005060E7">
        <w:rPr>
          <w:rFonts w:ascii="Times New Roman" w:eastAsia="Times New Roman" w:hAnsi="Times New Roman" w:cs="Times New Roman"/>
          <w:sz w:val="20"/>
          <w:szCs w:val="20"/>
          <w:lang w:eastAsia="ar-SA"/>
        </w:rPr>
        <w:t>Омской области</w:t>
      </w:r>
      <w:r w:rsidRPr="005060E7">
        <w:rPr>
          <w:rFonts w:ascii="Times New Roman" w:eastAsia="Times New Roman" w:hAnsi="Times New Roman" w:cs="Times New Roman"/>
          <w:sz w:val="20"/>
          <w:szCs w:val="20"/>
          <w:lang w:eastAsia="ar-SA"/>
        </w:rPr>
        <w:t>;</w:t>
      </w:r>
    </w:p>
    <w:p w:rsidR="00237DD7" w:rsidRPr="005060E7" w:rsidRDefault="00E770F5" w:rsidP="00362787">
      <w:pPr>
        <w:spacing w:after="0"/>
        <w:ind w:firstLine="567"/>
        <w:jc w:val="both"/>
        <w:rPr>
          <w:rFonts w:ascii="Times New Roman" w:eastAsia="Times New Roman" w:hAnsi="Times New Roman" w:cs="Times New Roman"/>
          <w:sz w:val="20"/>
          <w:szCs w:val="20"/>
          <w:lang w:eastAsia="ar-SA"/>
        </w:rPr>
      </w:pPr>
      <w:r w:rsidRPr="005060E7">
        <w:rPr>
          <w:rFonts w:ascii="Times New Roman" w:eastAsia="Times New Roman" w:hAnsi="Times New Roman" w:cs="Times New Roman"/>
          <w:sz w:val="20"/>
          <w:szCs w:val="20"/>
          <w:lang w:eastAsia="ar-SA"/>
        </w:rPr>
        <w:t xml:space="preserve">Исполнитель имеет лицензию на осуществление медицинской деятельности № </w:t>
      </w:r>
      <w:r w:rsidR="005060E7" w:rsidRPr="005060E7">
        <w:rPr>
          <w:rFonts w:ascii="Times New Roman" w:eastAsia="Calibri" w:hAnsi="Times New Roman" w:cs="Times New Roman"/>
          <w:sz w:val="20"/>
          <w:szCs w:val="20"/>
        </w:rPr>
        <w:t xml:space="preserve">ЛО-55-01-001742 </w:t>
      </w:r>
      <w:r w:rsidR="001E7CFA" w:rsidRPr="005060E7">
        <w:rPr>
          <w:rFonts w:ascii="Times New Roman" w:eastAsia="Times New Roman" w:hAnsi="Times New Roman" w:cs="Times New Roman"/>
          <w:sz w:val="20"/>
          <w:szCs w:val="20"/>
          <w:lang w:eastAsia="ar-SA"/>
        </w:rPr>
        <w:t xml:space="preserve"> от </w:t>
      </w:r>
      <w:r w:rsidR="005060E7" w:rsidRPr="005060E7">
        <w:rPr>
          <w:rFonts w:ascii="Times New Roman" w:eastAsia="Calibri" w:hAnsi="Times New Roman" w:cs="Times New Roman"/>
          <w:sz w:val="20"/>
          <w:szCs w:val="20"/>
        </w:rPr>
        <w:t>20 августа 2015 г.</w:t>
      </w:r>
      <w:r w:rsidRPr="005060E7">
        <w:rPr>
          <w:rFonts w:ascii="Times New Roman" w:eastAsia="Times New Roman" w:hAnsi="Times New Roman" w:cs="Times New Roman"/>
          <w:sz w:val="20"/>
          <w:szCs w:val="20"/>
          <w:lang w:eastAsia="ar-SA"/>
        </w:rPr>
        <w:t xml:space="preserve">, выданную </w:t>
      </w:r>
      <w:r w:rsidR="001E7CFA" w:rsidRPr="005060E7">
        <w:rPr>
          <w:rFonts w:ascii="Times New Roman" w:eastAsia="Times New Roman" w:hAnsi="Times New Roman" w:cs="Times New Roman"/>
          <w:sz w:val="20"/>
          <w:szCs w:val="20"/>
          <w:lang w:eastAsia="ar-SA"/>
        </w:rPr>
        <w:t>Министерством здравоохранения Омской области</w:t>
      </w:r>
      <w:r w:rsidR="00237DD7" w:rsidRPr="005060E7">
        <w:rPr>
          <w:rFonts w:ascii="Times New Roman" w:eastAsia="Times New Roman" w:hAnsi="Times New Roman" w:cs="Times New Roman"/>
          <w:sz w:val="20"/>
          <w:szCs w:val="20"/>
          <w:lang w:eastAsia="ar-SA"/>
        </w:rPr>
        <w:t>.</w:t>
      </w:r>
    </w:p>
    <w:p w:rsidR="00237DD7" w:rsidRPr="005060E7" w:rsidRDefault="00237DD7" w:rsidP="00362787">
      <w:pPr>
        <w:spacing w:after="0"/>
        <w:ind w:firstLine="567"/>
        <w:jc w:val="both"/>
        <w:rPr>
          <w:rFonts w:ascii="Times New Roman" w:eastAsia="Times New Roman" w:hAnsi="Times New Roman" w:cs="Times New Roman"/>
          <w:sz w:val="20"/>
          <w:szCs w:val="20"/>
          <w:lang w:eastAsia="ar-SA"/>
        </w:rPr>
      </w:pPr>
      <w:r w:rsidRPr="005060E7">
        <w:rPr>
          <w:rFonts w:ascii="Times New Roman" w:eastAsia="Times New Roman" w:hAnsi="Times New Roman" w:cs="Times New Roman"/>
          <w:sz w:val="20"/>
          <w:szCs w:val="20"/>
          <w:lang w:eastAsia="ar-SA"/>
        </w:rPr>
        <w:t xml:space="preserve">Адрес места нахождения Министерства здравоохранения Омской области: 644043, г. Омск, </w:t>
      </w:r>
      <w:r w:rsidR="005060E7">
        <w:rPr>
          <w:rFonts w:ascii="Times New Roman" w:eastAsia="Times New Roman" w:hAnsi="Times New Roman" w:cs="Times New Roman"/>
          <w:sz w:val="20"/>
          <w:szCs w:val="20"/>
          <w:lang w:eastAsia="ar-SA"/>
        </w:rPr>
        <w:t xml:space="preserve">                    </w:t>
      </w:r>
      <w:r w:rsidRPr="005060E7">
        <w:rPr>
          <w:rFonts w:ascii="Times New Roman" w:eastAsia="Times New Roman" w:hAnsi="Times New Roman" w:cs="Times New Roman"/>
          <w:sz w:val="20"/>
          <w:szCs w:val="20"/>
          <w:lang w:eastAsia="ar-SA"/>
        </w:rPr>
        <w:t>ул. Красный Путь, д. 6.</w:t>
      </w:r>
    </w:p>
    <w:p w:rsidR="00237DD7" w:rsidRPr="00237DD7" w:rsidRDefault="00237DD7" w:rsidP="00362787">
      <w:pPr>
        <w:spacing w:after="0"/>
        <w:ind w:firstLine="567"/>
        <w:jc w:val="both"/>
        <w:rPr>
          <w:rFonts w:ascii="Times New Roman" w:eastAsia="Times New Roman" w:hAnsi="Times New Roman" w:cs="Times New Roman"/>
          <w:b/>
          <w:sz w:val="20"/>
          <w:szCs w:val="20"/>
          <w:lang w:eastAsia="ar-SA"/>
        </w:rPr>
      </w:pPr>
      <w:r w:rsidRPr="00237DD7">
        <w:rPr>
          <w:rFonts w:ascii="Times New Roman" w:eastAsia="Times New Roman" w:hAnsi="Times New Roman" w:cs="Times New Roman"/>
          <w:sz w:val="20"/>
          <w:szCs w:val="20"/>
          <w:lang w:eastAsia="ar-SA"/>
        </w:rPr>
        <w:t xml:space="preserve">Номер телефона Министерства здравоохранения Омской области: </w:t>
      </w:r>
      <w:r w:rsidR="005060E7">
        <w:rPr>
          <w:rFonts w:ascii="Times New Roman" w:eastAsia="Times New Roman" w:hAnsi="Times New Roman" w:cs="Times New Roman"/>
          <w:sz w:val="20"/>
          <w:szCs w:val="20"/>
          <w:lang w:eastAsia="ar-SA"/>
        </w:rPr>
        <w:t xml:space="preserve">+7 </w:t>
      </w:r>
      <w:r w:rsidRPr="00237DD7">
        <w:rPr>
          <w:rFonts w:ascii="Times New Roman" w:eastAsia="Times New Roman" w:hAnsi="Times New Roman" w:cs="Times New Roman"/>
          <w:sz w:val="20"/>
          <w:szCs w:val="20"/>
          <w:lang w:eastAsia="ar-SA"/>
        </w:rPr>
        <w:t>(3812) 23</w:t>
      </w:r>
      <w:r w:rsidR="005060E7">
        <w:rPr>
          <w:rFonts w:ascii="Times New Roman" w:eastAsia="Times New Roman" w:hAnsi="Times New Roman" w:cs="Times New Roman"/>
          <w:sz w:val="20"/>
          <w:szCs w:val="20"/>
          <w:lang w:eastAsia="ar-SA"/>
        </w:rPr>
        <w:t>-</w:t>
      </w:r>
      <w:r w:rsidRPr="00237DD7">
        <w:rPr>
          <w:rFonts w:ascii="Times New Roman" w:eastAsia="Times New Roman" w:hAnsi="Times New Roman" w:cs="Times New Roman"/>
          <w:sz w:val="20"/>
          <w:szCs w:val="20"/>
          <w:lang w:eastAsia="ar-SA"/>
        </w:rPr>
        <w:t>35</w:t>
      </w:r>
      <w:r w:rsidR="005060E7">
        <w:rPr>
          <w:rFonts w:ascii="Times New Roman" w:eastAsia="Times New Roman" w:hAnsi="Times New Roman" w:cs="Times New Roman"/>
          <w:sz w:val="20"/>
          <w:szCs w:val="20"/>
          <w:lang w:eastAsia="ar-SA"/>
        </w:rPr>
        <w:t>-</w:t>
      </w:r>
      <w:r w:rsidRPr="00237DD7">
        <w:rPr>
          <w:rFonts w:ascii="Times New Roman" w:eastAsia="Times New Roman" w:hAnsi="Times New Roman" w:cs="Times New Roman"/>
          <w:sz w:val="20"/>
          <w:szCs w:val="20"/>
          <w:lang w:eastAsia="ar-SA"/>
        </w:rPr>
        <w:t>25</w:t>
      </w:r>
      <w:r w:rsidR="005060E7" w:rsidRPr="005060E7">
        <w:rPr>
          <w:rFonts w:ascii="Times New Roman" w:eastAsia="Times New Roman" w:hAnsi="Times New Roman" w:cs="Times New Roman"/>
          <w:sz w:val="20"/>
          <w:szCs w:val="20"/>
          <w:lang w:eastAsia="ar-SA"/>
        </w:rPr>
        <w:t>.</w:t>
      </w:r>
    </w:p>
    <w:p w:rsidR="00E770F5" w:rsidRPr="00237DD7" w:rsidRDefault="00E770F5"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Срок действия лицензии – бессрочно.</w:t>
      </w:r>
    </w:p>
    <w:p w:rsidR="00E770F5" w:rsidRPr="00237DD7" w:rsidRDefault="00E770F5" w:rsidP="00362787">
      <w:pPr>
        <w:spacing w:after="0"/>
        <w:ind w:firstLine="567"/>
        <w:jc w:val="both"/>
        <w:rPr>
          <w:rFonts w:ascii="Times New Roman" w:eastAsia="Times New Roman" w:hAnsi="Times New Roman" w:cs="Times New Roman"/>
          <w:sz w:val="20"/>
          <w:szCs w:val="20"/>
          <w:lang w:eastAsia="ar-SA"/>
        </w:rPr>
      </w:pPr>
    </w:p>
    <w:p w:rsidR="002E7D57" w:rsidRPr="00237DD7" w:rsidRDefault="002E7D57"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b/>
          <w:bCs/>
          <w:sz w:val="20"/>
          <w:szCs w:val="20"/>
          <w:lang w:eastAsia="ar-SA"/>
        </w:rPr>
        <w:t>В соответствии с лицензией Исполнитель предоставляет медицинские услуги по следующим направлениям:</w:t>
      </w:r>
    </w:p>
    <w:p w:rsidR="001572C3" w:rsidRPr="00237DD7" w:rsidRDefault="001572C3" w:rsidP="004877C4">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Виды работ (услуг), выполняемых (оказ</w:t>
      </w:r>
      <w:r w:rsidR="00C838CE" w:rsidRPr="00237DD7">
        <w:rPr>
          <w:rFonts w:ascii="Times New Roman" w:eastAsia="Times New Roman" w:hAnsi="Times New Roman" w:cs="Times New Roman"/>
          <w:sz w:val="20"/>
          <w:szCs w:val="20"/>
          <w:lang w:eastAsia="ar-SA"/>
        </w:rPr>
        <w:t>ываемых) в составе лицензируемого</w:t>
      </w:r>
      <w:r w:rsidRPr="00237DD7">
        <w:rPr>
          <w:rFonts w:ascii="Times New Roman" w:eastAsia="Times New Roman" w:hAnsi="Times New Roman" w:cs="Times New Roman"/>
          <w:sz w:val="20"/>
          <w:szCs w:val="20"/>
          <w:lang w:eastAsia="ar-SA"/>
        </w:rPr>
        <w:t xml:space="preserve"> вид</w:t>
      </w:r>
      <w:r w:rsidR="00C838CE" w:rsidRPr="00237DD7">
        <w:rPr>
          <w:rFonts w:ascii="Times New Roman" w:eastAsia="Times New Roman" w:hAnsi="Times New Roman" w:cs="Times New Roman"/>
          <w:sz w:val="20"/>
          <w:szCs w:val="20"/>
          <w:lang w:eastAsia="ar-SA"/>
        </w:rPr>
        <w:t>а</w:t>
      </w:r>
      <w:r w:rsidRPr="00237DD7">
        <w:rPr>
          <w:rFonts w:ascii="Times New Roman" w:eastAsia="Times New Roman" w:hAnsi="Times New Roman" w:cs="Times New Roman"/>
          <w:sz w:val="20"/>
          <w:szCs w:val="20"/>
          <w:lang w:eastAsia="ar-SA"/>
        </w:rPr>
        <w:t xml:space="preserve"> деятельности:</w:t>
      </w:r>
    </w:p>
    <w:p w:rsidR="004877C4" w:rsidRPr="007B79F9" w:rsidRDefault="004877C4" w:rsidP="004877C4">
      <w:pPr>
        <w:pStyle w:val="60"/>
        <w:shd w:val="clear" w:color="auto" w:fill="auto"/>
        <w:tabs>
          <w:tab w:val="left" w:pos="352"/>
        </w:tabs>
        <w:spacing w:before="0" w:line="276" w:lineRule="auto"/>
        <w:ind w:firstLine="567"/>
        <w:jc w:val="both"/>
        <w:rPr>
          <w:rFonts w:ascii="Times New Roman" w:hAnsi="Times New Roman" w:cs="Times New Roman"/>
        </w:rPr>
      </w:pPr>
      <w:r w:rsidRPr="007B79F9">
        <w:rPr>
          <w:rFonts w:ascii="Times New Roman" w:hAnsi="Times New Roman" w:cs="Times New Roman"/>
          <w:color w:val="00000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4877C4" w:rsidRPr="007B79F9" w:rsidRDefault="004877C4" w:rsidP="004877C4">
      <w:pPr>
        <w:pStyle w:val="60"/>
        <w:shd w:val="clear" w:color="auto" w:fill="auto"/>
        <w:tabs>
          <w:tab w:val="left" w:pos="352"/>
        </w:tabs>
        <w:spacing w:before="0" w:line="276" w:lineRule="auto"/>
        <w:ind w:firstLine="567"/>
        <w:jc w:val="both"/>
        <w:rPr>
          <w:rFonts w:ascii="Times New Roman" w:hAnsi="Times New Roman" w:cs="Times New Roman"/>
        </w:rPr>
      </w:pPr>
      <w:r w:rsidRPr="007B79F9">
        <w:rPr>
          <w:rFonts w:ascii="Times New Roman" w:hAnsi="Times New Roman" w:cs="Times New Roman"/>
          <w:color w:val="000000"/>
        </w:rPr>
        <w:t xml:space="preserve">при оказании первичной доврачебной медико-санитарной помощи в </w:t>
      </w:r>
      <w:r>
        <w:rPr>
          <w:rFonts w:ascii="Times New Roman" w:hAnsi="Times New Roman" w:cs="Times New Roman"/>
          <w:color w:val="000000"/>
        </w:rPr>
        <w:t xml:space="preserve">амбулаторных условиях по: </w:t>
      </w:r>
      <w:r w:rsidRPr="007B79F9">
        <w:rPr>
          <w:rFonts w:ascii="Times New Roman" w:hAnsi="Times New Roman" w:cs="Times New Roman"/>
          <w:color w:val="000000"/>
        </w:rPr>
        <w:t xml:space="preserve">акушерскому делу; анестезиологии и реаниматологии; вакцинации (проведению профилактических прививок); </w:t>
      </w:r>
      <w:proofErr w:type="spellStart"/>
      <w:r w:rsidRPr="007B79F9">
        <w:rPr>
          <w:rFonts w:ascii="Times New Roman" w:hAnsi="Times New Roman" w:cs="Times New Roman"/>
          <w:color w:val="000000"/>
        </w:rPr>
        <w:t>дезинфектологии</w:t>
      </w:r>
      <w:proofErr w:type="spellEnd"/>
      <w:r w:rsidRPr="007B79F9">
        <w:rPr>
          <w:rFonts w:ascii="Times New Roman" w:hAnsi="Times New Roman" w:cs="Times New Roman"/>
          <w:color w:val="000000"/>
        </w:rPr>
        <w:t>; лабораторной диагностике; лечебной физкультуре; лечебному</w:t>
      </w:r>
      <w:r>
        <w:rPr>
          <w:rFonts w:ascii="Times New Roman" w:hAnsi="Times New Roman" w:cs="Times New Roman"/>
          <w:color w:val="000000"/>
        </w:rPr>
        <w:t xml:space="preserve"> </w:t>
      </w:r>
      <w:r w:rsidRPr="007B79F9">
        <w:rPr>
          <w:rFonts w:ascii="Times New Roman" w:hAnsi="Times New Roman" w:cs="Times New Roman"/>
          <w:color w:val="000000"/>
        </w:rPr>
        <w:t>делу;</w:t>
      </w:r>
      <w:r>
        <w:rPr>
          <w:rFonts w:ascii="Times New Roman" w:hAnsi="Times New Roman" w:cs="Times New Roman"/>
          <w:color w:val="000000"/>
        </w:rPr>
        <w:t xml:space="preserve"> </w:t>
      </w:r>
      <w:r w:rsidRPr="007B79F9">
        <w:rPr>
          <w:rFonts w:ascii="Times New Roman" w:hAnsi="Times New Roman" w:cs="Times New Roman"/>
          <w:color w:val="000000"/>
        </w:rPr>
        <w:t>медицинскому массажу; неотложной медицинской помощи; операционному делу; общей практике; организации сестринского дела; рентгенологии; сестринскому делу; сестринскому делу в косметологии; сестринскому делу в</w:t>
      </w:r>
      <w:r w:rsidRPr="007B79F9">
        <w:rPr>
          <w:rFonts w:ascii="Times New Roman" w:hAnsi="Times New Roman" w:cs="Times New Roman"/>
          <w:color w:val="000000"/>
        </w:rPr>
        <w:tab/>
        <w:t>педиатрии; физиотерапии; функциональной диагностике; эпидемиологии.</w:t>
      </w:r>
    </w:p>
    <w:p w:rsidR="004877C4" w:rsidRPr="007B79F9" w:rsidRDefault="004877C4" w:rsidP="004877C4">
      <w:pPr>
        <w:pStyle w:val="60"/>
        <w:shd w:val="clear" w:color="auto" w:fill="auto"/>
        <w:tabs>
          <w:tab w:val="left" w:pos="352"/>
        </w:tabs>
        <w:spacing w:before="0" w:line="276" w:lineRule="auto"/>
        <w:ind w:firstLine="567"/>
        <w:jc w:val="both"/>
        <w:rPr>
          <w:rFonts w:ascii="Times New Roman" w:hAnsi="Times New Roman" w:cs="Times New Roman"/>
          <w:color w:val="000000"/>
        </w:rPr>
      </w:pPr>
      <w:r w:rsidRPr="007B79F9">
        <w:rPr>
          <w:rFonts w:ascii="Times New Roman" w:hAnsi="Times New Roman" w:cs="Times New Roman"/>
          <w:color w:val="000000"/>
        </w:rPr>
        <w:t>при оказании первичной врачебной медико-санитарной помощи в амбулаторных условиях по:</w:t>
      </w:r>
      <w:r>
        <w:rPr>
          <w:rFonts w:ascii="Times New Roman" w:hAnsi="Times New Roman" w:cs="Times New Roman"/>
          <w:color w:val="000000"/>
        </w:rPr>
        <w:t xml:space="preserve"> </w:t>
      </w:r>
      <w:r w:rsidRPr="007B79F9">
        <w:rPr>
          <w:rFonts w:ascii="Times New Roman" w:hAnsi="Times New Roman" w:cs="Times New Roman"/>
          <w:color w:val="000000"/>
        </w:rPr>
        <w:t>вакцинации (проведению профилактических прививок); неотложной медицинской помощи; общей врачебной практике (семейной медицине); педиатрии; терапии.</w:t>
      </w:r>
    </w:p>
    <w:p w:rsidR="004877C4" w:rsidRPr="007B79F9" w:rsidRDefault="004877C4" w:rsidP="004877C4">
      <w:pPr>
        <w:pStyle w:val="60"/>
        <w:shd w:val="clear" w:color="auto" w:fill="auto"/>
        <w:tabs>
          <w:tab w:val="left" w:pos="352"/>
        </w:tabs>
        <w:spacing w:before="0" w:line="276" w:lineRule="auto"/>
        <w:ind w:firstLine="567"/>
        <w:jc w:val="both"/>
        <w:rPr>
          <w:rFonts w:ascii="Times New Roman" w:hAnsi="Times New Roman" w:cs="Times New Roman"/>
        </w:rPr>
      </w:pPr>
      <w:r w:rsidRPr="007B79F9">
        <w:rPr>
          <w:rFonts w:ascii="Times New Roman" w:hAnsi="Times New Roman" w:cs="Times New Roman"/>
          <w:color w:val="000000"/>
        </w:rPr>
        <w:t>при оказании первичной врачебной медико-санитарной помощи в условиях дневного стационара по неотложной медицинской помощи; общей врачебной практике (семейной медицине); педиатрии; терапии.</w:t>
      </w:r>
    </w:p>
    <w:p w:rsidR="004877C4" w:rsidRPr="007B79F9" w:rsidRDefault="004877C4" w:rsidP="004877C4">
      <w:pPr>
        <w:pStyle w:val="60"/>
        <w:shd w:val="clear" w:color="auto" w:fill="auto"/>
        <w:tabs>
          <w:tab w:val="left" w:pos="352"/>
        </w:tabs>
        <w:spacing w:before="0" w:line="276" w:lineRule="auto"/>
        <w:ind w:firstLine="567"/>
        <w:jc w:val="both"/>
        <w:rPr>
          <w:rFonts w:ascii="Times New Roman" w:hAnsi="Times New Roman" w:cs="Times New Roman"/>
        </w:rPr>
      </w:pPr>
      <w:r w:rsidRPr="007B79F9">
        <w:rPr>
          <w:rFonts w:ascii="Times New Roman" w:hAnsi="Times New Roman" w:cs="Times New Roman"/>
          <w:color w:val="000000"/>
        </w:rPr>
        <w:t>при оказании первичной специализированной медико-санитарной помощи в</w:t>
      </w:r>
      <w:r>
        <w:rPr>
          <w:rFonts w:ascii="Times New Roman" w:hAnsi="Times New Roman" w:cs="Times New Roman"/>
          <w:color w:val="000000"/>
        </w:rPr>
        <w:t xml:space="preserve"> </w:t>
      </w:r>
      <w:r w:rsidRPr="007B79F9">
        <w:rPr>
          <w:rFonts w:ascii="Times New Roman" w:hAnsi="Times New Roman" w:cs="Times New Roman"/>
          <w:color w:val="000000"/>
        </w:rPr>
        <w:t>амбулаторных</w:t>
      </w:r>
      <w:r>
        <w:rPr>
          <w:rFonts w:ascii="Times New Roman" w:hAnsi="Times New Roman" w:cs="Times New Roman"/>
          <w:color w:val="000000"/>
        </w:rPr>
        <w:t xml:space="preserve"> </w:t>
      </w:r>
      <w:r w:rsidRPr="007B79F9">
        <w:rPr>
          <w:rFonts w:ascii="Times New Roman" w:hAnsi="Times New Roman" w:cs="Times New Roman"/>
          <w:color w:val="000000"/>
        </w:rPr>
        <w:t xml:space="preserve">условиях </w:t>
      </w:r>
      <w:r w:rsidRPr="007B79F9">
        <w:rPr>
          <w:rFonts w:ascii="Times New Roman" w:hAnsi="Times New Roman" w:cs="Times New Roman"/>
          <w:color w:val="000000"/>
        </w:rPr>
        <w:lastRenderedPageBreak/>
        <w:t>по акушерству и гинекологии (за исключением использования вспомогательных репродуктивных технологий); аллергологии и иммунологии; анестезиологии и реаниматологии; гастроэнтерологии.</w:t>
      </w:r>
    </w:p>
    <w:p w:rsidR="004877C4" w:rsidRPr="007B79F9" w:rsidRDefault="004877C4" w:rsidP="004877C4">
      <w:pPr>
        <w:pStyle w:val="17"/>
        <w:shd w:val="clear" w:color="auto" w:fill="auto"/>
        <w:tabs>
          <w:tab w:val="left" w:pos="426"/>
        </w:tabs>
        <w:spacing w:before="0" w:line="276" w:lineRule="auto"/>
        <w:ind w:firstLine="567"/>
        <w:jc w:val="both"/>
        <w:rPr>
          <w:rFonts w:ascii="Times New Roman" w:hAnsi="Times New Roman" w:cs="Times New Roman"/>
        </w:rPr>
      </w:pPr>
      <w:r w:rsidRPr="007B79F9">
        <w:rPr>
          <w:rFonts w:ascii="Times New Roman" w:hAnsi="Times New Roman" w:cs="Times New Roman"/>
          <w:color w:val="000000"/>
        </w:rPr>
        <w:t>при оказании первичной специализированной медико-санитарной помощи в амбулаторных условиях по:</w:t>
      </w:r>
      <w:r w:rsidRPr="007B79F9">
        <w:rPr>
          <w:rFonts w:ascii="Times New Roman" w:hAnsi="Times New Roman" w:cs="Times New Roman"/>
          <w:color w:val="000000"/>
        </w:rPr>
        <w:tab/>
        <w:t xml:space="preserve"> гематологии; генетике; </w:t>
      </w:r>
      <w:proofErr w:type="spellStart"/>
      <w:r w:rsidRPr="007B79F9">
        <w:rPr>
          <w:rFonts w:ascii="Times New Roman" w:hAnsi="Times New Roman" w:cs="Times New Roman"/>
          <w:color w:val="000000"/>
        </w:rPr>
        <w:t>дерматовенерологии</w:t>
      </w:r>
      <w:proofErr w:type="spellEnd"/>
      <w:r w:rsidRPr="007B79F9">
        <w:rPr>
          <w:rFonts w:ascii="Times New Roman" w:hAnsi="Times New Roman" w:cs="Times New Roman"/>
          <w:color w:val="000000"/>
        </w:rPr>
        <w:t xml:space="preserve">; детской кардиологии; детской урологии-андрологии; детской хирургии; детской эндокринологии; инфекционным болезням; кардиологии; клинической лабораторной диагностике; клинической фармакологии; </w:t>
      </w:r>
      <w:proofErr w:type="spellStart"/>
      <w:r w:rsidRPr="007B79F9">
        <w:rPr>
          <w:rFonts w:ascii="Times New Roman" w:hAnsi="Times New Roman" w:cs="Times New Roman"/>
          <w:color w:val="000000"/>
        </w:rPr>
        <w:t>колопроктологии</w:t>
      </w:r>
      <w:proofErr w:type="spellEnd"/>
      <w:r w:rsidRPr="007B79F9">
        <w:rPr>
          <w:rFonts w:ascii="Times New Roman" w:hAnsi="Times New Roman" w:cs="Times New Roman"/>
          <w:color w:val="000000"/>
        </w:rPr>
        <w:t xml:space="preserve">; косметологии; лечебной физкультуре и спортивной медицине; мануальной терапии; медицинской реабилитации; неврологии; нейрохирургии; нефрологии; онкологии; организации здравоохранения и общественному здоровью; оториноларингологии (за исключением </w:t>
      </w:r>
      <w:proofErr w:type="spellStart"/>
      <w:r w:rsidRPr="007B79F9">
        <w:rPr>
          <w:rFonts w:ascii="Times New Roman" w:hAnsi="Times New Roman" w:cs="Times New Roman"/>
          <w:color w:val="000000"/>
        </w:rPr>
        <w:t>кохлеарной</w:t>
      </w:r>
      <w:proofErr w:type="spellEnd"/>
      <w:r w:rsidRPr="007B79F9">
        <w:rPr>
          <w:rFonts w:ascii="Times New Roman" w:hAnsi="Times New Roman" w:cs="Times New Roman"/>
          <w:color w:val="000000"/>
        </w:rPr>
        <w:t xml:space="preserve"> имплантации); офтальмологии; пластической хирургии; </w:t>
      </w:r>
      <w:proofErr w:type="spellStart"/>
      <w:r w:rsidRPr="007B79F9">
        <w:rPr>
          <w:rFonts w:ascii="Times New Roman" w:hAnsi="Times New Roman" w:cs="Times New Roman"/>
          <w:color w:val="000000"/>
        </w:rPr>
        <w:t>профпатологии</w:t>
      </w:r>
      <w:proofErr w:type="spellEnd"/>
      <w:r w:rsidRPr="007B79F9">
        <w:rPr>
          <w:rFonts w:ascii="Times New Roman" w:hAnsi="Times New Roman" w:cs="Times New Roman"/>
          <w:color w:val="000000"/>
        </w:rPr>
        <w:t xml:space="preserve">; психиатрии; психиатрии-наркологии; психотерапии; пульмонологии; ревматологии; рентгенологии; рефлексотерапии; </w:t>
      </w:r>
      <w:proofErr w:type="spellStart"/>
      <w:r w:rsidRPr="007B79F9">
        <w:rPr>
          <w:rFonts w:ascii="Times New Roman" w:hAnsi="Times New Roman" w:cs="Times New Roman"/>
          <w:color w:val="000000"/>
        </w:rPr>
        <w:t>сердечно-сосудистой</w:t>
      </w:r>
      <w:proofErr w:type="spellEnd"/>
      <w:r w:rsidRPr="007B79F9">
        <w:rPr>
          <w:rFonts w:ascii="Times New Roman" w:hAnsi="Times New Roman" w:cs="Times New Roman"/>
          <w:color w:val="000000"/>
        </w:rPr>
        <w:t xml:space="preserve"> хирургии; </w:t>
      </w:r>
      <w:proofErr w:type="spellStart"/>
      <w:r w:rsidRPr="007B79F9">
        <w:rPr>
          <w:rFonts w:ascii="Times New Roman" w:hAnsi="Times New Roman" w:cs="Times New Roman"/>
          <w:color w:val="000000"/>
        </w:rPr>
        <w:t>сурдологии-оториноларингологии</w:t>
      </w:r>
      <w:proofErr w:type="spellEnd"/>
      <w:r w:rsidRPr="007B79F9">
        <w:rPr>
          <w:rFonts w:ascii="Times New Roman" w:hAnsi="Times New Roman" w:cs="Times New Roman"/>
          <w:color w:val="000000"/>
        </w:rPr>
        <w:t>; травматологии и ортопедии; ультразвуковой диагностике; урологии; физиотерапии; функциональной диагностике; хирургии; челюстно-лицевой хирургии; эндокринологии; эндоскопии; эпидемиологии.</w:t>
      </w:r>
    </w:p>
    <w:p w:rsidR="004877C4" w:rsidRPr="007B79F9" w:rsidRDefault="004877C4" w:rsidP="004877C4">
      <w:pPr>
        <w:pStyle w:val="70"/>
        <w:shd w:val="clear" w:color="auto" w:fill="auto"/>
        <w:tabs>
          <w:tab w:val="left" w:pos="851"/>
        </w:tabs>
        <w:spacing w:before="0" w:after="0" w:line="276" w:lineRule="auto"/>
        <w:ind w:firstLine="567"/>
        <w:jc w:val="both"/>
        <w:rPr>
          <w:rFonts w:ascii="Times New Roman" w:hAnsi="Times New Roman" w:cs="Times New Roman"/>
          <w:color w:val="000000"/>
        </w:rPr>
      </w:pPr>
      <w:r w:rsidRPr="007B79F9">
        <w:rPr>
          <w:rFonts w:ascii="Times New Roman" w:hAnsi="Times New Roman" w:cs="Times New Roman"/>
          <w:color w:val="000000"/>
        </w:rPr>
        <w:t>при оказании первичной специализированной медико-санитарной помощи в условиях дневного стационара по:</w:t>
      </w:r>
      <w:r w:rsidRPr="007B79F9">
        <w:rPr>
          <w:rFonts w:ascii="Times New Roman" w:hAnsi="Times New Roman" w:cs="Times New Roman"/>
          <w:color w:val="000000"/>
        </w:rPr>
        <w:tab/>
        <w:t xml:space="preserve">анестезиологии и реаниматологии; акушерству и гинекологии (за исключением использования вспомогательных репродуктивных технологий); аллергологии и иммунологии; гастроэнтерологии; </w:t>
      </w:r>
      <w:proofErr w:type="spellStart"/>
      <w:r w:rsidRPr="007B79F9">
        <w:rPr>
          <w:rFonts w:ascii="Times New Roman" w:hAnsi="Times New Roman" w:cs="Times New Roman"/>
          <w:color w:val="000000"/>
        </w:rPr>
        <w:t>дерматовенерологии</w:t>
      </w:r>
      <w:proofErr w:type="spellEnd"/>
      <w:r w:rsidRPr="007B79F9">
        <w:rPr>
          <w:rFonts w:ascii="Times New Roman" w:hAnsi="Times New Roman" w:cs="Times New Roman"/>
          <w:color w:val="000000"/>
        </w:rPr>
        <w:t xml:space="preserve">; кардиологии; медицинской реабилитации; неврологии; нейрохирургии; нефрологии; онкологии; оториноларингологии (за исключением </w:t>
      </w:r>
      <w:proofErr w:type="spellStart"/>
      <w:r w:rsidRPr="007B79F9">
        <w:rPr>
          <w:rFonts w:ascii="Times New Roman" w:hAnsi="Times New Roman" w:cs="Times New Roman"/>
          <w:color w:val="000000"/>
        </w:rPr>
        <w:t>кохлеарной</w:t>
      </w:r>
      <w:proofErr w:type="spellEnd"/>
      <w:r w:rsidRPr="007B79F9">
        <w:rPr>
          <w:rFonts w:ascii="Times New Roman" w:hAnsi="Times New Roman" w:cs="Times New Roman"/>
          <w:color w:val="000000"/>
        </w:rPr>
        <w:t xml:space="preserve"> имплантации); психиатрии-наркологии; пульмонологии; травматологии и ортопедии; трансфузиологии; урологии; хирургии; хирургии (абдоминальной); эндокринологии; эндоскопии.</w:t>
      </w:r>
    </w:p>
    <w:p w:rsidR="004877C4" w:rsidRPr="007B79F9" w:rsidRDefault="004877C4" w:rsidP="004877C4">
      <w:pPr>
        <w:pStyle w:val="70"/>
        <w:shd w:val="clear" w:color="auto" w:fill="auto"/>
        <w:tabs>
          <w:tab w:val="left" w:pos="387"/>
        </w:tabs>
        <w:spacing w:before="0" w:after="0" w:line="276" w:lineRule="auto"/>
        <w:ind w:firstLine="567"/>
        <w:jc w:val="both"/>
        <w:rPr>
          <w:rFonts w:ascii="Times New Roman" w:hAnsi="Times New Roman" w:cs="Times New Roman"/>
        </w:rPr>
      </w:pPr>
    </w:p>
    <w:p w:rsidR="004877C4" w:rsidRPr="007B79F9" w:rsidRDefault="004877C4" w:rsidP="004877C4">
      <w:pPr>
        <w:pStyle w:val="70"/>
        <w:shd w:val="clear" w:color="auto" w:fill="auto"/>
        <w:tabs>
          <w:tab w:val="left" w:pos="387"/>
        </w:tabs>
        <w:spacing w:before="0" w:after="0" w:line="276" w:lineRule="auto"/>
        <w:ind w:firstLine="567"/>
        <w:jc w:val="both"/>
        <w:rPr>
          <w:rFonts w:ascii="Times New Roman" w:hAnsi="Times New Roman" w:cs="Times New Roman"/>
          <w:color w:val="000000"/>
        </w:rPr>
      </w:pPr>
      <w:r w:rsidRPr="007B79F9">
        <w:rPr>
          <w:rFonts w:ascii="Times New Roman" w:hAnsi="Times New Roman" w:cs="Times New Roman"/>
          <w:color w:val="000000"/>
        </w:rPr>
        <w:t xml:space="preserve">При оказании специализированной, в том числе высокотехнологичной, медицинской помощи организуются и выполняются следующие работы (услуги): </w:t>
      </w:r>
    </w:p>
    <w:p w:rsidR="004877C4" w:rsidRPr="007B79F9" w:rsidRDefault="004877C4" w:rsidP="004877C4">
      <w:pPr>
        <w:pStyle w:val="70"/>
        <w:shd w:val="clear" w:color="auto" w:fill="auto"/>
        <w:tabs>
          <w:tab w:val="left" w:pos="387"/>
        </w:tabs>
        <w:spacing w:before="0" w:after="0" w:line="276" w:lineRule="auto"/>
        <w:ind w:firstLine="567"/>
        <w:jc w:val="both"/>
        <w:rPr>
          <w:rFonts w:ascii="Times New Roman" w:hAnsi="Times New Roman" w:cs="Times New Roman"/>
        </w:rPr>
      </w:pPr>
      <w:r w:rsidRPr="007B79F9">
        <w:rPr>
          <w:rFonts w:ascii="Times New Roman" w:hAnsi="Times New Roman" w:cs="Times New Roman"/>
          <w:color w:val="000000"/>
        </w:rPr>
        <w:t xml:space="preserve">при оказании специализированной медицинской помощи в условиях дневного стационара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гастроэнтерологии; гематологии; генетике; </w:t>
      </w:r>
      <w:proofErr w:type="spellStart"/>
      <w:r w:rsidRPr="007B79F9">
        <w:rPr>
          <w:rFonts w:ascii="Times New Roman" w:hAnsi="Times New Roman" w:cs="Times New Roman"/>
          <w:color w:val="000000"/>
        </w:rPr>
        <w:t>дерматовенерологии</w:t>
      </w:r>
      <w:proofErr w:type="spellEnd"/>
      <w:r w:rsidRPr="007B79F9">
        <w:rPr>
          <w:rFonts w:ascii="Times New Roman" w:hAnsi="Times New Roman" w:cs="Times New Roman"/>
          <w:color w:val="000000"/>
        </w:rPr>
        <w:t>;</w:t>
      </w:r>
      <w:r w:rsidRPr="007B79F9">
        <w:rPr>
          <w:rFonts w:ascii="Times New Roman" w:hAnsi="Times New Roman" w:cs="Times New Roman"/>
          <w:color w:val="000000"/>
        </w:rPr>
        <w:tab/>
        <w:t xml:space="preserve">кардиологии; клинической фармакологии; </w:t>
      </w:r>
      <w:proofErr w:type="spellStart"/>
      <w:r w:rsidRPr="007B79F9">
        <w:rPr>
          <w:rFonts w:ascii="Times New Roman" w:hAnsi="Times New Roman" w:cs="Times New Roman"/>
          <w:color w:val="000000"/>
        </w:rPr>
        <w:t>колопроктологии</w:t>
      </w:r>
      <w:proofErr w:type="spellEnd"/>
      <w:r w:rsidRPr="007B79F9">
        <w:rPr>
          <w:rFonts w:ascii="Times New Roman" w:hAnsi="Times New Roman" w:cs="Times New Roman"/>
          <w:color w:val="000000"/>
        </w:rPr>
        <w:t xml:space="preserve">; лабораторной диагностике; мануальной терапии; нейрохирургии; нефрологии; онкологии; операционному делу; оториноларингологии (за исключением </w:t>
      </w:r>
      <w:proofErr w:type="spellStart"/>
      <w:r w:rsidRPr="007B79F9">
        <w:rPr>
          <w:rFonts w:ascii="Times New Roman" w:hAnsi="Times New Roman" w:cs="Times New Roman"/>
          <w:color w:val="000000"/>
        </w:rPr>
        <w:t>кохлеарной</w:t>
      </w:r>
      <w:proofErr w:type="spellEnd"/>
      <w:r w:rsidRPr="007B79F9">
        <w:rPr>
          <w:rFonts w:ascii="Times New Roman" w:hAnsi="Times New Roman" w:cs="Times New Roman"/>
          <w:color w:val="000000"/>
        </w:rPr>
        <w:t xml:space="preserve"> имплантации); психиатрии; психиатрии-наркологии</w:t>
      </w:r>
      <w:r>
        <w:rPr>
          <w:rFonts w:ascii="Times New Roman" w:hAnsi="Times New Roman" w:cs="Times New Roman"/>
          <w:color w:val="000000"/>
        </w:rPr>
        <w:t>;</w:t>
      </w:r>
    </w:p>
    <w:p w:rsidR="004877C4" w:rsidRPr="007B79F9" w:rsidRDefault="004877C4" w:rsidP="004877C4">
      <w:pPr>
        <w:pStyle w:val="90"/>
        <w:shd w:val="clear" w:color="auto" w:fill="auto"/>
        <w:tabs>
          <w:tab w:val="left" w:pos="338"/>
        </w:tabs>
        <w:spacing w:line="276" w:lineRule="auto"/>
        <w:ind w:firstLine="567"/>
        <w:jc w:val="both"/>
        <w:rPr>
          <w:rFonts w:ascii="Times New Roman" w:hAnsi="Times New Roman" w:cs="Times New Roman"/>
        </w:rPr>
      </w:pPr>
      <w:r w:rsidRPr="007B79F9">
        <w:rPr>
          <w:rFonts w:ascii="Times New Roman" w:hAnsi="Times New Roman" w:cs="Times New Roman"/>
          <w:color w:val="000000"/>
        </w:rPr>
        <w:t xml:space="preserve">при оказании специализированной медицинской помощи в условиях дневного стационара по: пульмонологии; ревматологии; рентгенологии; рефлексотерапии; сестринскому делу; сестринскому делу в педиатрии; </w:t>
      </w:r>
      <w:proofErr w:type="spellStart"/>
      <w:r w:rsidRPr="007B79F9">
        <w:rPr>
          <w:rFonts w:ascii="Times New Roman" w:hAnsi="Times New Roman" w:cs="Times New Roman"/>
          <w:color w:val="000000"/>
        </w:rPr>
        <w:t>сурдологии-оториноларингологии</w:t>
      </w:r>
      <w:proofErr w:type="spellEnd"/>
      <w:r w:rsidRPr="007B79F9">
        <w:rPr>
          <w:rFonts w:ascii="Times New Roman" w:hAnsi="Times New Roman" w:cs="Times New Roman"/>
          <w:color w:val="000000"/>
        </w:rPr>
        <w:t>; терапии; травматологии и ортопедии; трансфузиологии; урологии; физиотерапии; функциональной диагностике; хирургии; хирургии (абдоминальной); эндокринологии; эндоскопии; эпидемиологии;</w:t>
      </w:r>
    </w:p>
    <w:p w:rsidR="004877C4" w:rsidRPr="007B79F9" w:rsidRDefault="004877C4" w:rsidP="004877C4">
      <w:pPr>
        <w:pStyle w:val="90"/>
        <w:shd w:val="clear" w:color="auto" w:fill="auto"/>
        <w:tabs>
          <w:tab w:val="left" w:pos="338"/>
        </w:tabs>
        <w:spacing w:line="276" w:lineRule="auto"/>
        <w:ind w:firstLine="567"/>
        <w:jc w:val="both"/>
        <w:rPr>
          <w:rFonts w:ascii="Times New Roman" w:hAnsi="Times New Roman" w:cs="Times New Roman"/>
        </w:rPr>
      </w:pPr>
      <w:r w:rsidRPr="007B79F9">
        <w:rPr>
          <w:rFonts w:ascii="Times New Roman" w:hAnsi="Times New Roman" w:cs="Times New Roman"/>
          <w:color w:val="000000"/>
        </w:rPr>
        <w:t xml:space="preserve">при оказании специализированной медицинской помощи в стационарных условиях по: акушерскому делу; акушерству и гинекологии (за исключением использования вспомогательных репродуктивных технологий); анестезиологии и реаниматологии; гастроэнтерологии; кардиологии; клинической лабораторной диагностике; клинической фармакологии; </w:t>
      </w:r>
      <w:proofErr w:type="spellStart"/>
      <w:r w:rsidRPr="007B79F9">
        <w:rPr>
          <w:rFonts w:ascii="Times New Roman" w:hAnsi="Times New Roman" w:cs="Times New Roman"/>
          <w:color w:val="000000"/>
        </w:rPr>
        <w:t>колопроктологии</w:t>
      </w:r>
      <w:proofErr w:type="spellEnd"/>
      <w:r w:rsidRPr="007B79F9">
        <w:rPr>
          <w:rFonts w:ascii="Times New Roman" w:hAnsi="Times New Roman" w:cs="Times New Roman"/>
          <w:color w:val="000000"/>
        </w:rPr>
        <w:t xml:space="preserve">; лабораторной диагностике; нейрохирургии; онкологии; операционному делу; оториноларингологии (за исключением </w:t>
      </w:r>
      <w:proofErr w:type="spellStart"/>
      <w:r w:rsidRPr="007B79F9">
        <w:rPr>
          <w:rFonts w:ascii="Times New Roman" w:hAnsi="Times New Roman" w:cs="Times New Roman"/>
          <w:color w:val="000000"/>
        </w:rPr>
        <w:t>кохлеарной</w:t>
      </w:r>
      <w:proofErr w:type="spellEnd"/>
      <w:r w:rsidRPr="007B79F9">
        <w:rPr>
          <w:rFonts w:ascii="Times New Roman" w:hAnsi="Times New Roman" w:cs="Times New Roman"/>
          <w:color w:val="000000"/>
        </w:rPr>
        <w:t xml:space="preserve"> имплантации); пластической хирургии; рентгенологии; сестринскому делу; сестринскому делу в педиатрии; травматологии и ортопедии; трансфузиологии; урологии; физиотерапии; функциональной диагностике; хирургии; челюстно-лицевой хирургии; эндокринологии; эндоскопии; эпидемиологии.</w:t>
      </w:r>
    </w:p>
    <w:p w:rsidR="004877C4" w:rsidRDefault="004877C4" w:rsidP="004877C4">
      <w:pPr>
        <w:pStyle w:val="60"/>
        <w:shd w:val="clear" w:color="auto" w:fill="auto"/>
        <w:spacing w:before="0" w:line="276" w:lineRule="auto"/>
        <w:ind w:firstLine="567"/>
        <w:jc w:val="both"/>
        <w:rPr>
          <w:rFonts w:ascii="Times New Roman" w:hAnsi="Times New Roman" w:cs="Times New Roman"/>
          <w:color w:val="000000"/>
        </w:rPr>
      </w:pPr>
    </w:p>
    <w:p w:rsidR="004877C4" w:rsidRPr="007B79F9" w:rsidRDefault="004877C4" w:rsidP="004877C4">
      <w:pPr>
        <w:pStyle w:val="60"/>
        <w:shd w:val="clear" w:color="auto" w:fill="auto"/>
        <w:spacing w:before="0" w:line="276" w:lineRule="auto"/>
        <w:ind w:firstLine="567"/>
        <w:jc w:val="both"/>
        <w:rPr>
          <w:rFonts w:ascii="Times New Roman" w:hAnsi="Times New Roman" w:cs="Times New Roman"/>
        </w:rPr>
      </w:pPr>
      <w:r w:rsidRPr="007B79F9">
        <w:rPr>
          <w:rFonts w:ascii="Times New Roman" w:hAnsi="Times New Roman" w:cs="Times New Roman"/>
          <w:color w:val="000000"/>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4877C4" w:rsidRPr="007B79F9" w:rsidRDefault="004877C4" w:rsidP="004877C4">
      <w:pPr>
        <w:pStyle w:val="60"/>
        <w:shd w:val="clear" w:color="auto" w:fill="auto"/>
        <w:spacing w:before="0" w:line="276" w:lineRule="auto"/>
        <w:ind w:firstLine="567"/>
        <w:jc w:val="both"/>
        <w:rPr>
          <w:rFonts w:ascii="Times New Roman" w:hAnsi="Times New Roman" w:cs="Times New Roman"/>
        </w:rPr>
      </w:pPr>
      <w:r w:rsidRPr="007B79F9">
        <w:rPr>
          <w:rFonts w:ascii="Times New Roman" w:hAnsi="Times New Roman" w:cs="Times New Roman"/>
          <w:color w:val="000000"/>
        </w:rPr>
        <w:t>при проведении медицинских осмотров по: медицинским осмотрам (предварительным, периодическим); медицинским осмотрам (</w:t>
      </w:r>
      <w:proofErr w:type="spellStart"/>
      <w:r w:rsidRPr="007B79F9">
        <w:rPr>
          <w:rFonts w:ascii="Times New Roman" w:hAnsi="Times New Roman" w:cs="Times New Roman"/>
          <w:color w:val="000000"/>
        </w:rPr>
        <w:t>предрейсовым</w:t>
      </w:r>
      <w:proofErr w:type="spellEnd"/>
      <w:r w:rsidRPr="007B79F9">
        <w:rPr>
          <w:rFonts w:ascii="Times New Roman" w:hAnsi="Times New Roman" w:cs="Times New Roman"/>
          <w:color w:val="000000"/>
        </w:rPr>
        <w:t xml:space="preserve">, </w:t>
      </w:r>
      <w:proofErr w:type="spellStart"/>
      <w:r w:rsidRPr="007B79F9">
        <w:rPr>
          <w:rFonts w:ascii="Times New Roman" w:hAnsi="Times New Roman" w:cs="Times New Roman"/>
          <w:color w:val="000000"/>
        </w:rPr>
        <w:t>послерейсовым</w:t>
      </w:r>
      <w:proofErr w:type="spellEnd"/>
      <w:r w:rsidRPr="007B79F9">
        <w:rPr>
          <w:rFonts w:ascii="Times New Roman" w:hAnsi="Times New Roman" w:cs="Times New Roman"/>
          <w:color w:val="000000"/>
        </w:rPr>
        <w:t>); медицинским осмотрам (</w:t>
      </w:r>
      <w:proofErr w:type="spellStart"/>
      <w:r w:rsidRPr="007B79F9">
        <w:rPr>
          <w:rFonts w:ascii="Times New Roman" w:hAnsi="Times New Roman" w:cs="Times New Roman"/>
          <w:color w:val="000000"/>
        </w:rPr>
        <w:t>предсменным</w:t>
      </w:r>
      <w:proofErr w:type="spellEnd"/>
      <w:r w:rsidRPr="007B79F9">
        <w:rPr>
          <w:rFonts w:ascii="Times New Roman" w:hAnsi="Times New Roman" w:cs="Times New Roman"/>
          <w:color w:val="000000"/>
        </w:rPr>
        <w:t xml:space="preserve">, </w:t>
      </w:r>
      <w:proofErr w:type="spellStart"/>
      <w:r w:rsidRPr="007B79F9">
        <w:rPr>
          <w:rFonts w:ascii="Times New Roman" w:hAnsi="Times New Roman" w:cs="Times New Roman"/>
          <w:color w:val="000000"/>
        </w:rPr>
        <w:t>послесменным</w:t>
      </w:r>
      <w:proofErr w:type="spellEnd"/>
      <w:r w:rsidRPr="007B79F9">
        <w:rPr>
          <w:rFonts w:ascii="Times New Roman" w:hAnsi="Times New Roman" w:cs="Times New Roman"/>
          <w:color w:val="000000"/>
        </w:rPr>
        <w:t>); медицинским осмотрам профилактическим;</w:t>
      </w:r>
    </w:p>
    <w:p w:rsidR="004877C4" w:rsidRDefault="004877C4" w:rsidP="004877C4">
      <w:pPr>
        <w:pStyle w:val="60"/>
        <w:shd w:val="clear" w:color="auto" w:fill="auto"/>
        <w:tabs>
          <w:tab w:val="right" w:pos="9356"/>
        </w:tabs>
        <w:spacing w:before="0" w:line="276" w:lineRule="auto"/>
        <w:ind w:firstLine="567"/>
        <w:jc w:val="both"/>
        <w:rPr>
          <w:rFonts w:ascii="Times New Roman" w:hAnsi="Times New Roman" w:cs="Times New Roman"/>
          <w:color w:val="000000"/>
        </w:rPr>
      </w:pPr>
      <w:r w:rsidRPr="007B79F9">
        <w:rPr>
          <w:rFonts w:ascii="Times New Roman" w:hAnsi="Times New Roman" w:cs="Times New Roman"/>
          <w:color w:val="000000"/>
        </w:rPr>
        <w:t>при проведении медицинских освидетельствований:</w:t>
      </w:r>
      <w:r w:rsidRPr="007B79F9">
        <w:rPr>
          <w:rFonts w:ascii="Times New Roman" w:hAnsi="Times New Roman" w:cs="Times New Roman"/>
          <w:color w:val="000000"/>
        </w:rPr>
        <w:tab/>
        <w:t>медицинскому</w:t>
      </w:r>
      <w:r>
        <w:rPr>
          <w:rFonts w:ascii="Times New Roman" w:hAnsi="Times New Roman" w:cs="Times New Roman"/>
          <w:color w:val="000000"/>
        </w:rPr>
        <w:t xml:space="preserve"> </w:t>
      </w:r>
      <w:r w:rsidRPr="007B79F9">
        <w:rPr>
          <w:rFonts w:ascii="Times New Roman" w:hAnsi="Times New Roman" w:cs="Times New Roman"/>
          <w:color w:val="000000"/>
        </w:rPr>
        <w:t>освидетельствованию</w:t>
      </w:r>
      <w:r>
        <w:rPr>
          <w:rFonts w:ascii="Times New Roman" w:hAnsi="Times New Roman" w:cs="Times New Roman"/>
          <w:color w:val="000000"/>
        </w:rPr>
        <w:t xml:space="preserve"> </w:t>
      </w:r>
      <w:r w:rsidRPr="007B79F9">
        <w:rPr>
          <w:rFonts w:ascii="Times New Roman" w:hAnsi="Times New Roman" w:cs="Times New Roman"/>
          <w:color w:val="000000"/>
        </w:rPr>
        <w:t>кандидатов</w:t>
      </w:r>
    </w:p>
    <w:p w:rsidR="004877C4" w:rsidRPr="007B79F9" w:rsidRDefault="004877C4" w:rsidP="004877C4">
      <w:pPr>
        <w:pStyle w:val="60"/>
        <w:shd w:val="clear" w:color="auto" w:fill="auto"/>
        <w:tabs>
          <w:tab w:val="right" w:pos="9356"/>
        </w:tabs>
        <w:spacing w:before="0" w:line="276" w:lineRule="auto"/>
        <w:ind w:firstLine="567"/>
        <w:jc w:val="both"/>
        <w:rPr>
          <w:rFonts w:ascii="Times New Roman" w:hAnsi="Times New Roman" w:cs="Times New Roman"/>
        </w:rPr>
      </w:pPr>
      <w:r w:rsidRPr="007B79F9">
        <w:rPr>
          <w:rFonts w:ascii="Times New Roman" w:hAnsi="Times New Roman" w:cs="Times New Roman"/>
          <w:color w:val="000000"/>
        </w:rPr>
        <w:t xml:space="preserve"> в усыновители, опекуны (попечители) или приемные родители; медицинскому освидетельствованию на наличие инфекционных заболеваний, представляющих опасность для окружающих и являющихся основанием для отказа иностранным гражданам и лицам без гражданства в выдаче либо аннулировании разрешения на временное проживание, или вида на жительство, или разрешения на работу в Российской Федерации; медицинскому освидетельствованию на наличие медицинских противопоказаний к управлению </w:t>
      </w:r>
      <w:r w:rsidRPr="007B79F9">
        <w:rPr>
          <w:rFonts w:ascii="Times New Roman" w:hAnsi="Times New Roman" w:cs="Times New Roman"/>
          <w:color w:val="000000"/>
        </w:rPr>
        <w:lastRenderedPageBreak/>
        <w:t>транспортным средством; медицинскому освидетельствованию на наличие медицинских противопоказаний к владению оружием; медицинскому освидетельствованию на состояние опьянения (алкогольного, наркотического или иного токсического); психиатрическому освидетельствованию;</w:t>
      </w:r>
    </w:p>
    <w:p w:rsidR="004877C4" w:rsidRPr="007B79F9" w:rsidRDefault="004877C4" w:rsidP="004877C4">
      <w:pPr>
        <w:pStyle w:val="60"/>
        <w:shd w:val="clear" w:color="auto" w:fill="auto"/>
        <w:tabs>
          <w:tab w:val="left" w:pos="274"/>
        </w:tabs>
        <w:spacing w:before="0" w:line="276" w:lineRule="auto"/>
        <w:ind w:firstLine="567"/>
        <w:jc w:val="both"/>
        <w:rPr>
          <w:rFonts w:ascii="Times New Roman" w:hAnsi="Times New Roman" w:cs="Times New Roman"/>
        </w:rPr>
      </w:pPr>
      <w:r w:rsidRPr="007B79F9">
        <w:rPr>
          <w:rFonts w:ascii="Times New Roman" w:hAnsi="Times New Roman" w:cs="Times New Roman"/>
          <w:color w:val="000000"/>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4877C4" w:rsidRPr="007B79F9" w:rsidRDefault="004877C4" w:rsidP="004877C4">
      <w:pPr>
        <w:spacing w:after="0"/>
        <w:ind w:firstLine="567"/>
        <w:jc w:val="both"/>
        <w:rPr>
          <w:rFonts w:ascii="Times New Roman" w:hAnsi="Times New Roman" w:cs="Times New Roman"/>
          <w:sz w:val="20"/>
          <w:szCs w:val="20"/>
        </w:rPr>
      </w:pPr>
    </w:p>
    <w:p w:rsidR="004877C4" w:rsidRPr="007B79F9" w:rsidRDefault="004877C4" w:rsidP="004877C4">
      <w:pPr>
        <w:pStyle w:val="aff0"/>
        <w:shd w:val="clear" w:color="auto" w:fill="auto"/>
        <w:tabs>
          <w:tab w:val="left" w:pos="709"/>
        </w:tabs>
        <w:spacing w:before="0" w:line="276" w:lineRule="auto"/>
        <w:ind w:firstLine="567"/>
        <w:rPr>
          <w:rFonts w:ascii="Times New Roman" w:hAnsi="Times New Roman" w:cs="Times New Roman"/>
          <w:sz w:val="20"/>
          <w:szCs w:val="20"/>
        </w:rPr>
      </w:pPr>
      <w:r w:rsidRPr="007B79F9">
        <w:rPr>
          <w:rFonts w:ascii="Times New Roman" w:hAnsi="Times New Roman" w:cs="Times New Roman"/>
          <w:color w:val="000000"/>
          <w:sz w:val="20"/>
          <w:szCs w:val="2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r w:rsidRPr="007B79F9">
        <w:rPr>
          <w:rFonts w:ascii="Times New Roman" w:hAnsi="Times New Roman" w:cs="Times New Roman"/>
          <w:color w:val="000000"/>
          <w:sz w:val="20"/>
          <w:szCs w:val="20"/>
        </w:rPr>
        <w:tab/>
      </w:r>
    </w:p>
    <w:p w:rsidR="004877C4" w:rsidRPr="007B79F9" w:rsidRDefault="004877C4" w:rsidP="004877C4">
      <w:pPr>
        <w:pStyle w:val="70"/>
        <w:shd w:val="clear" w:color="auto" w:fill="auto"/>
        <w:tabs>
          <w:tab w:val="left" w:pos="328"/>
        </w:tabs>
        <w:spacing w:before="0" w:after="0" w:line="276" w:lineRule="auto"/>
        <w:ind w:firstLine="567"/>
        <w:jc w:val="both"/>
        <w:rPr>
          <w:rFonts w:ascii="Times New Roman" w:hAnsi="Times New Roman" w:cs="Times New Roman"/>
        </w:rPr>
      </w:pPr>
      <w:r w:rsidRPr="007B79F9">
        <w:rPr>
          <w:rFonts w:ascii="Times New Roman" w:hAnsi="Times New Roman" w:cs="Times New Roman"/>
          <w:color w:val="000000"/>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аллергологии и иммунологии; гастроэнтерологии; гематологии; детской кардиологии; детской урологии-андрологии; детской хирургии; детской эндокринологии; </w:t>
      </w:r>
      <w:proofErr w:type="spellStart"/>
      <w:r w:rsidRPr="007B79F9">
        <w:rPr>
          <w:rFonts w:ascii="Times New Roman" w:hAnsi="Times New Roman" w:cs="Times New Roman"/>
          <w:color w:val="000000"/>
        </w:rPr>
        <w:t>дерматовенерологии</w:t>
      </w:r>
      <w:proofErr w:type="spellEnd"/>
      <w:r w:rsidRPr="007B79F9">
        <w:rPr>
          <w:rFonts w:ascii="Times New Roman" w:hAnsi="Times New Roman" w:cs="Times New Roman"/>
          <w:color w:val="000000"/>
        </w:rPr>
        <w:t xml:space="preserve">; инфекционным болезням; неврологии; нефрологии; онкологии; организации здравоохранения и общественному здоровью; оториноларингологии (за исключением </w:t>
      </w:r>
      <w:proofErr w:type="spellStart"/>
      <w:r w:rsidRPr="007B79F9">
        <w:rPr>
          <w:rFonts w:ascii="Times New Roman" w:hAnsi="Times New Roman" w:cs="Times New Roman"/>
          <w:color w:val="000000"/>
        </w:rPr>
        <w:t>кохлеарной</w:t>
      </w:r>
      <w:proofErr w:type="spellEnd"/>
      <w:r w:rsidRPr="007B79F9">
        <w:rPr>
          <w:rFonts w:ascii="Times New Roman" w:hAnsi="Times New Roman" w:cs="Times New Roman"/>
          <w:color w:val="000000"/>
        </w:rPr>
        <w:t xml:space="preserve"> имплантации); офтальмологии; </w:t>
      </w:r>
      <w:proofErr w:type="spellStart"/>
      <w:r w:rsidRPr="007B79F9">
        <w:rPr>
          <w:rFonts w:ascii="Times New Roman" w:hAnsi="Times New Roman" w:cs="Times New Roman"/>
          <w:color w:val="000000"/>
        </w:rPr>
        <w:t>профпатологии</w:t>
      </w:r>
      <w:proofErr w:type="spellEnd"/>
      <w:r w:rsidRPr="007B79F9">
        <w:rPr>
          <w:rFonts w:ascii="Times New Roman" w:hAnsi="Times New Roman" w:cs="Times New Roman"/>
          <w:color w:val="000000"/>
        </w:rPr>
        <w:t xml:space="preserve">; психиатрии; </w:t>
      </w:r>
      <w:proofErr w:type="spellStart"/>
      <w:r w:rsidRPr="007B79F9">
        <w:rPr>
          <w:rFonts w:ascii="Times New Roman" w:hAnsi="Times New Roman" w:cs="Times New Roman"/>
          <w:color w:val="000000"/>
        </w:rPr>
        <w:t>психиатрии-наркологии;|</w:t>
      </w:r>
      <w:proofErr w:type="spellEnd"/>
      <w:r w:rsidRPr="007B79F9">
        <w:rPr>
          <w:rFonts w:ascii="Times New Roman" w:hAnsi="Times New Roman" w:cs="Times New Roman"/>
          <w:color w:val="000000"/>
        </w:rPr>
        <w:t xml:space="preserve"> психотерапии; пульмонологии; стоматологии детской; стоматологии терапевтической; </w:t>
      </w:r>
      <w:proofErr w:type="spellStart"/>
      <w:r w:rsidRPr="007B79F9">
        <w:rPr>
          <w:rFonts w:ascii="Times New Roman" w:hAnsi="Times New Roman" w:cs="Times New Roman"/>
          <w:color w:val="000000"/>
        </w:rPr>
        <w:t>сурдологии-оториноларингологии</w:t>
      </w:r>
      <w:proofErr w:type="spellEnd"/>
      <w:r w:rsidRPr="007B79F9">
        <w:rPr>
          <w:rFonts w:ascii="Times New Roman" w:hAnsi="Times New Roman" w:cs="Times New Roman"/>
          <w:color w:val="000000"/>
        </w:rPr>
        <w:t>; травматологии и ортопедии; ультразвуковой диагностике; функциональной диагностике; хирургии; эндокринологии; эпидемиологии;</w:t>
      </w:r>
    </w:p>
    <w:p w:rsidR="004877C4" w:rsidRPr="007B79F9" w:rsidRDefault="004877C4" w:rsidP="004877C4">
      <w:pPr>
        <w:pStyle w:val="70"/>
        <w:shd w:val="clear" w:color="auto" w:fill="auto"/>
        <w:tabs>
          <w:tab w:val="left" w:pos="328"/>
        </w:tabs>
        <w:spacing w:before="0" w:after="0" w:line="276" w:lineRule="auto"/>
        <w:ind w:firstLine="567"/>
        <w:jc w:val="both"/>
        <w:rPr>
          <w:rFonts w:ascii="Times New Roman" w:hAnsi="Times New Roman" w:cs="Times New Roman"/>
        </w:rPr>
      </w:pPr>
      <w:r w:rsidRPr="007B79F9">
        <w:rPr>
          <w:rFonts w:ascii="Times New Roman" w:hAnsi="Times New Roman" w:cs="Times New Roman"/>
          <w:color w:val="000000"/>
        </w:rPr>
        <w:t>при оказании первичной специализированной медико-санитарной помощи в условиях дневного стационара по: акушерству и гинекологии (за исключением использования</w:t>
      </w:r>
      <w:r w:rsidRPr="007B79F9">
        <w:rPr>
          <w:rFonts w:ascii="Times New Roman" w:hAnsi="Times New Roman" w:cs="Times New Roman"/>
          <w:color w:val="000000"/>
        </w:rPr>
        <w:tab/>
        <w:t>вспомогательных</w:t>
      </w:r>
      <w:r>
        <w:rPr>
          <w:rFonts w:ascii="Times New Roman" w:hAnsi="Times New Roman" w:cs="Times New Roman"/>
          <w:color w:val="000000"/>
        </w:rPr>
        <w:t xml:space="preserve"> репродуктивных </w:t>
      </w:r>
      <w:r w:rsidRPr="007B79F9">
        <w:rPr>
          <w:rFonts w:ascii="Times New Roman" w:hAnsi="Times New Roman" w:cs="Times New Roman"/>
          <w:color w:val="000000"/>
        </w:rPr>
        <w:t>технологий);</w:t>
      </w:r>
      <w:r>
        <w:rPr>
          <w:rFonts w:ascii="Times New Roman" w:hAnsi="Times New Roman" w:cs="Times New Roman"/>
          <w:color w:val="000000"/>
        </w:rPr>
        <w:t xml:space="preserve"> </w:t>
      </w:r>
      <w:proofErr w:type="spellStart"/>
      <w:r w:rsidRPr="007B79F9">
        <w:rPr>
          <w:rFonts w:ascii="Times New Roman" w:hAnsi="Times New Roman" w:cs="Times New Roman"/>
          <w:color w:val="000000"/>
        </w:rPr>
        <w:t>дерматовенерологии</w:t>
      </w:r>
      <w:proofErr w:type="spellEnd"/>
      <w:r w:rsidRPr="007B79F9">
        <w:rPr>
          <w:rFonts w:ascii="Times New Roman" w:hAnsi="Times New Roman" w:cs="Times New Roman"/>
          <w:color w:val="000000"/>
        </w:rPr>
        <w:t>; онкологии; психиатрии; психиатрии-наркологии; пульмонологии; стоматологии терапевтической.</w:t>
      </w:r>
    </w:p>
    <w:p w:rsidR="004877C4" w:rsidRPr="007B79F9" w:rsidRDefault="004877C4" w:rsidP="004877C4">
      <w:pPr>
        <w:pStyle w:val="80"/>
        <w:shd w:val="clear" w:color="auto" w:fill="auto"/>
        <w:spacing w:before="0" w:after="0" w:line="276" w:lineRule="auto"/>
        <w:ind w:firstLine="567"/>
        <w:jc w:val="both"/>
        <w:rPr>
          <w:rFonts w:ascii="Times New Roman" w:hAnsi="Times New Roman" w:cs="Times New Roman"/>
          <w:b w:val="0"/>
          <w:sz w:val="20"/>
          <w:szCs w:val="20"/>
        </w:rPr>
      </w:pPr>
      <w:r w:rsidRPr="007B79F9">
        <w:rPr>
          <w:rFonts w:ascii="Times New Roman" w:hAnsi="Times New Roman" w:cs="Times New Roman"/>
          <w:b w:val="0"/>
          <w:color w:val="000000"/>
          <w:sz w:val="20"/>
          <w:szCs w:val="20"/>
        </w:rPr>
        <w:t>при оказании первичной доврачебной медико-санитарной помощи в амбулаторных условиях по: сестринскому делу; функциональной диагностике;</w:t>
      </w:r>
    </w:p>
    <w:p w:rsidR="004877C4" w:rsidRPr="007B79F9" w:rsidRDefault="004877C4" w:rsidP="004877C4">
      <w:pPr>
        <w:pStyle w:val="80"/>
        <w:shd w:val="clear" w:color="auto" w:fill="auto"/>
        <w:spacing w:before="0" w:after="0" w:line="276" w:lineRule="auto"/>
        <w:ind w:firstLine="567"/>
        <w:jc w:val="both"/>
        <w:rPr>
          <w:rFonts w:ascii="Times New Roman" w:hAnsi="Times New Roman" w:cs="Times New Roman"/>
          <w:b w:val="0"/>
          <w:sz w:val="20"/>
          <w:szCs w:val="20"/>
        </w:rPr>
      </w:pPr>
      <w:r w:rsidRPr="007B79F9">
        <w:rPr>
          <w:rFonts w:ascii="Times New Roman" w:hAnsi="Times New Roman" w:cs="Times New Roman"/>
          <w:b w:val="0"/>
          <w:color w:val="000000"/>
          <w:sz w:val="20"/>
          <w:szCs w:val="20"/>
        </w:rPr>
        <w:t xml:space="preserve">при оказании первичной врачебной медико-санитарной помощи в амбулаторных условиях по: терапии; </w:t>
      </w:r>
    </w:p>
    <w:p w:rsidR="004877C4" w:rsidRPr="007B79F9" w:rsidRDefault="004877C4" w:rsidP="004877C4">
      <w:pPr>
        <w:pStyle w:val="80"/>
        <w:shd w:val="clear" w:color="auto" w:fill="auto"/>
        <w:spacing w:before="0" w:after="0" w:line="276" w:lineRule="auto"/>
        <w:ind w:firstLine="567"/>
        <w:jc w:val="both"/>
        <w:rPr>
          <w:rFonts w:ascii="Times New Roman" w:hAnsi="Times New Roman" w:cs="Times New Roman"/>
          <w:b w:val="0"/>
          <w:color w:val="000000"/>
          <w:sz w:val="20"/>
          <w:szCs w:val="20"/>
        </w:rPr>
      </w:pPr>
      <w:r w:rsidRPr="007B79F9">
        <w:rPr>
          <w:rFonts w:ascii="Times New Roman" w:hAnsi="Times New Roman" w:cs="Times New Roman"/>
          <w:b w:val="0"/>
          <w:color w:val="000000"/>
          <w:sz w:val="20"/>
          <w:szCs w:val="20"/>
        </w:rPr>
        <w:t xml:space="preserve">при оказании первичной специализированной медико-санитарной помощи в амбулаторных условиях по: мануальной терапии; неврологии; офтальмологии; </w:t>
      </w:r>
      <w:proofErr w:type="spellStart"/>
      <w:r w:rsidRPr="007B79F9">
        <w:rPr>
          <w:rFonts w:ascii="Times New Roman" w:hAnsi="Times New Roman" w:cs="Times New Roman"/>
          <w:b w:val="0"/>
          <w:color w:val="000000"/>
          <w:sz w:val="20"/>
          <w:szCs w:val="20"/>
        </w:rPr>
        <w:t>профпатологии</w:t>
      </w:r>
      <w:proofErr w:type="spellEnd"/>
      <w:r w:rsidRPr="007B79F9">
        <w:rPr>
          <w:rFonts w:ascii="Times New Roman" w:hAnsi="Times New Roman" w:cs="Times New Roman"/>
          <w:b w:val="0"/>
          <w:color w:val="000000"/>
          <w:sz w:val="20"/>
          <w:szCs w:val="20"/>
        </w:rPr>
        <w:t>; психиатрии; психиатрии-наркологии; психотерапии; рефлексотерапии; стоматологии терапевтической; функциональной диагностике; хирургии; эндокринологии.</w:t>
      </w:r>
    </w:p>
    <w:p w:rsidR="004877C4" w:rsidRPr="007B79F9" w:rsidRDefault="004877C4" w:rsidP="004877C4">
      <w:pPr>
        <w:pStyle w:val="80"/>
        <w:shd w:val="clear" w:color="auto" w:fill="auto"/>
        <w:spacing w:before="0" w:after="0" w:line="276" w:lineRule="auto"/>
        <w:ind w:firstLine="567"/>
        <w:jc w:val="both"/>
        <w:rPr>
          <w:rFonts w:ascii="Times New Roman" w:hAnsi="Times New Roman" w:cs="Times New Roman"/>
          <w:b w:val="0"/>
          <w:sz w:val="20"/>
          <w:szCs w:val="20"/>
        </w:rPr>
      </w:pPr>
    </w:p>
    <w:p w:rsidR="004877C4" w:rsidRPr="007B79F9" w:rsidRDefault="004877C4" w:rsidP="004877C4">
      <w:pPr>
        <w:pStyle w:val="80"/>
        <w:shd w:val="clear" w:color="auto" w:fill="auto"/>
        <w:tabs>
          <w:tab w:val="left" w:pos="709"/>
        </w:tabs>
        <w:spacing w:before="0" w:after="0" w:line="276" w:lineRule="auto"/>
        <w:ind w:firstLine="567"/>
        <w:jc w:val="both"/>
        <w:rPr>
          <w:rFonts w:ascii="Times New Roman" w:hAnsi="Times New Roman" w:cs="Times New Roman"/>
          <w:b w:val="0"/>
          <w:color w:val="000000"/>
          <w:sz w:val="20"/>
          <w:szCs w:val="20"/>
        </w:rPr>
      </w:pPr>
      <w:r w:rsidRPr="007B79F9">
        <w:rPr>
          <w:rFonts w:ascii="Times New Roman" w:hAnsi="Times New Roman" w:cs="Times New Roman"/>
          <w:b w:val="0"/>
          <w:color w:val="000000"/>
          <w:sz w:val="20"/>
          <w:szCs w:val="20"/>
        </w:rPr>
        <w:t>При проведении медицинских осмотров, медицинских освидетельствований и медицинских экспертиз организуются и выполняются следующие работы (услуги):</w:t>
      </w:r>
    </w:p>
    <w:p w:rsidR="004877C4" w:rsidRPr="007B79F9" w:rsidRDefault="004877C4" w:rsidP="004877C4">
      <w:pPr>
        <w:pStyle w:val="80"/>
        <w:shd w:val="clear" w:color="auto" w:fill="auto"/>
        <w:tabs>
          <w:tab w:val="left" w:pos="709"/>
        </w:tabs>
        <w:spacing w:before="0" w:after="0" w:line="276" w:lineRule="auto"/>
        <w:ind w:firstLine="567"/>
        <w:jc w:val="both"/>
        <w:rPr>
          <w:rFonts w:ascii="Times New Roman" w:hAnsi="Times New Roman" w:cs="Times New Roman"/>
          <w:b w:val="0"/>
          <w:color w:val="000000"/>
          <w:sz w:val="20"/>
          <w:szCs w:val="20"/>
        </w:rPr>
      </w:pPr>
      <w:r w:rsidRPr="007B79F9">
        <w:rPr>
          <w:rFonts w:ascii="Times New Roman" w:hAnsi="Times New Roman" w:cs="Times New Roman"/>
          <w:b w:val="0"/>
          <w:color w:val="000000"/>
          <w:sz w:val="20"/>
          <w:szCs w:val="20"/>
        </w:rPr>
        <w:t>при проведении медицинских осмотров по: медицинским осмотрам (предварительным, периодическим); медицинским осмотрам (</w:t>
      </w:r>
      <w:proofErr w:type="spellStart"/>
      <w:r w:rsidRPr="007B79F9">
        <w:rPr>
          <w:rFonts w:ascii="Times New Roman" w:hAnsi="Times New Roman" w:cs="Times New Roman"/>
          <w:b w:val="0"/>
          <w:color w:val="000000"/>
          <w:sz w:val="20"/>
          <w:szCs w:val="20"/>
        </w:rPr>
        <w:t>предрейсовым</w:t>
      </w:r>
      <w:proofErr w:type="spellEnd"/>
      <w:r w:rsidRPr="007B79F9">
        <w:rPr>
          <w:rFonts w:ascii="Times New Roman" w:hAnsi="Times New Roman" w:cs="Times New Roman"/>
          <w:b w:val="0"/>
          <w:color w:val="000000"/>
          <w:sz w:val="20"/>
          <w:szCs w:val="20"/>
        </w:rPr>
        <w:t xml:space="preserve">, </w:t>
      </w:r>
      <w:proofErr w:type="spellStart"/>
      <w:r w:rsidRPr="007B79F9">
        <w:rPr>
          <w:rFonts w:ascii="Times New Roman" w:hAnsi="Times New Roman" w:cs="Times New Roman"/>
          <w:b w:val="0"/>
          <w:color w:val="000000"/>
          <w:sz w:val="20"/>
          <w:szCs w:val="20"/>
        </w:rPr>
        <w:t>послерейсовым</w:t>
      </w:r>
      <w:proofErr w:type="spellEnd"/>
      <w:r w:rsidRPr="007B79F9">
        <w:rPr>
          <w:rFonts w:ascii="Times New Roman" w:hAnsi="Times New Roman" w:cs="Times New Roman"/>
          <w:b w:val="0"/>
          <w:color w:val="000000"/>
          <w:sz w:val="20"/>
          <w:szCs w:val="20"/>
        </w:rPr>
        <w:t>); медицинским осмотрам (</w:t>
      </w:r>
      <w:proofErr w:type="spellStart"/>
      <w:r w:rsidRPr="007B79F9">
        <w:rPr>
          <w:rFonts w:ascii="Times New Roman" w:hAnsi="Times New Roman" w:cs="Times New Roman"/>
          <w:b w:val="0"/>
          <w:color w:val="000000"/>
          <w:sz w:val="20"/>
          <w:szCs w:val="20"/>
        </w:rPr>
        <w:t>предсменным</w:t>
      </w:r>
      <w:proofErr w:type="spellEnd"/>
      <w:r w:rsidRPr="007B79F9">
        <w:rPr>
          <w:rFonts w:ascii="Times New Roman" w:hAnsi="Times New Roman" w:cs="Times New Roman"/>
          <w:b w:val="0"/>
          <w:color w:val="000000"/>
          <w:sz w:val="20"/>
          <w:szCs w:val="20"/>
        </w:rPr>
        <w:t xml:space="preserve">, </w:t>
      </w:r>
      <w:proofErr w:type="spellStart"/>
      <w:r w:rsidRPr="007B79F9">
        <w:rPr>
          <w:rFonts w:ascii="Times New Roman" w:hAnsi="Times New Roman" w:cs="Times New Roman"/>
          <w:b w:val="0"/>
          <w:color w:val="000000"/>
          <w:sz w:val="20"/>
          <w:szCs w:val="20"/>
        </w:rPr>
        <w:t>послесменным</w:t>
      </w:r>
      <w:proofErr w:type="spellEnd"/>
      <w:r w:rsidRPr="007B79F9">
        <w:rPr>
          <w:rFonts w:ascii="Times New Roman" w:hAnsi="Times New Roman" w:cs="Times New Roman"/>
          <w:b w:val="0"/>
          <w:color w:val="000000"/>
          <w:sz w:val="20"/>
          <w:szCs w:val="20"/>
        </w:rPr>
        <w:t>); медицинским осмотрам профилактическим;</w:t>
      </w:r>
    </w:p>
    <w:p w:rsidR="004877C4" w:rsidRPr="007B79F9" w:rsidRDefault="004877C4" w:rsidP="004877C4">
      <w:pPr>
        <w:pStyle w:val="80"/>
        <w:shd w:val="clear" w:color="auto" w:fill="auto"/>
        <w:tabs>
          <w:tab w:val="left" w:pos="709"/>
        </w:tabs>
        <w:spacing w:before="0" w:after="0" w:line="276" w:lineRule="auto"/>
        <w:ind w:firstLine="567"/>
        <w:jc w:val="both"/>
        <w:rPr>
          <w:rFonts w:ascii="Times New Roman" w:hAnsi="Times New Roman" w:cs="Times New Roman"/>
          <w:b w:val="0"/>
          <w:color w:val="000000"/>
          <w:sz w:val="20"/>
          <w:szCs w:val="20"/>
        </w:rPr>
      </w:pPr>
      <w:r w:rsidRPr="007B79F9">
        <w:rPr>
          <w:rFonts w:ascii="Times New Roman" w:hAnsi="Times New Roman" w:cs="Times New Roman"/>
          <w:b w:val="0"/>
          <w:color w:val="000000"/>
          <w:sz w:val="20"/>
          <w:szCs w:val="20"/>
        </w:rPr>
        <w:t>при проведении медицинских освидетельствований:</w:t>
      </w:r>
      <w:r w:rsidRPr="007B79F9">
        <w:rPr>
          <w:rFonts w:ascii="Times New Roman" w:hAnsi="Times New Roman" w:cs="Times New Roman"/>
          <w:b w:val="0"/>
          <w:color w:val="000000"/>
          <w:sz w:val="20"/>
          <w:szCs w:val="20"/>
        </w:rPr>
        <w:tab/>
        <w:t>медицинскому освидетельствованию на наличие медицинских противопоказаний к управлению транспортным средством; медицинскому освидетельствованию на наличие медицинских противопоказаний к владению оружием;</w:t>
      </w:r>
    </w:p>
    <w:p w:rsidR="004877C4" w:rsidRPr="007B79F9" w:rsidRDefault="004877C4" w:rsidP="004877C4">
      <w:pPr>
        <w:pStyle w:val="80"/>
        <w:shd w:val="clear" w:color="auto" w:fill="auto"/>
        <w:tabs>
          <w:tab w:val="left" w:pos="709"/>
        </w:tabs>
        <w:spacing w:before="0" w:after="0" w:line="276" w:lineRule="auto"/>
        <w:ind w:firstLine="567"/>
        <w:jc w:val="both"/>
        <w:rPr>
          <w:rFonts w:ascii="Times New Roman" w:hAnsi="Times New Roman" w:cs="Times New Roman"/>
          <w:b w:val="0"/>
          <w:sz w:val="20"/>
          <w:szCs w:val="20"/>
        </w:rPr>
      </w:pPr>
      <w:r w:rsidRPr="007B79F9">
        <w:rPr>
          <w:rFonts w:ascii="Times New Roman" w:hAnsi="Times New Roman" w:cs="Times New Roman"/>
          <w:b w:val="0"/>
          <w:color w:val="000000"/>
          <w:sz w:val="20"/>
          <w:szCs w:val="20"/>
        </w:rPr>
        <w:t>при проведении медицинских экспертиз по: экспертизе качества медицинской помощи; экспертизе профессиональной пригодности; экспертизе временной нетрудоспособности.</w:t>
      </w:r>
    </w:p>
    <w:p w:rsidR="004877C4" w:rsidRPr="007B79F9" w:rsidRDefault="004877C4" w:rsidP="004877C4">
      <w:pPr>
        <w:spacing w:after="0"/>
        <w:ind w:firstLine="567"/>
        <w:jc w:val="both"/>
        <w:rPr>
          <w:rFonts w:ascii="Times New Roman" w:hAnsi="Times New Roman" w:cs="Times New Roman"/>
          <w:sz w:val="20"/>
          <w:szCs w:val="20"/>
        </w:rPr>
      </w:pPr>
    </w:p>
    <w:p w:rsidR="004877C4" w:rsidRPr="007B79F9" w:rsidRDefault="004877C4" w:rsidP="004877C4">
      <w:pPr>
        <w:pStyle w:val="70"/>
        <w:shd w:val="clear" w:color="auto" w:fill="auto"/>
        <w:spacing w:before="0" w:after="0" w:line="276" w:lineRule="auto"/>
        <w:ind w:firstLine="567"/>
        <w:jc w:val="both"/>
        <w:rPr>
          <w:rFonts w:ascii="Times New Roman" w:hAnsi="Times New Roman" w:cs="Times New Roman"/>
        </w:rPr>
      </w:pPr>
      <w:r w:rsidRPr="007B79F9">
        <w:rPr>
          <w:rFonts w:ascii="Times New Roman" w:hAnsi="Times New Roman" w:cs="Times New Roman"/>
          <w:color w:val="000000"/>
        </w:rPr>
        <w:t>При оказании первичной, в том числе доврачебной, врачебной и специализированной, медико-санитарной помощи организуются и выполняются следующие работы (услуги):</w:t>
      </w:r>
    </w:p>
    <w:p w:rsidR="004877C4" w:rsidRPr="007B79F9" w:rsidRDefault="004877C4" w:rsidP="004877C4">
      <w:pPr>
        <w:pStyle w:val="70"/>
        <w:shd w:val="clear" w:color="auto" w:fill="auto"/>
        <w:spacing w:before="0" w:after="0" w:line="276" w:lineRule="auto"/>
        <w:ind w:firstLine="567"/>
        <w:jc w:val="both"/>
        <w:rPr>
          <w:rFonts w:ascii="Times New Roman" w:hAnsi="Times New Roman" w:cs="Times New Roman"/>
        </w:rPr>
      </w:pPr>
      <w:r w:rsidRPr="007B79F9">
        <w:rPr>
          <w:rFonts w:ascii="Times New Roman" w:hAnsi="Times New Roman" w:cs="Times New Roman"/>
          <w:color w:val="000000"/>
        </w:rPr>
        <w:t>при оказании первичной доврачебной медико-санитарной пом</w:t>
      </w:r>
      <w:r>
        <w:rPr>
          <w:rFonts w:ascii="Times New Roman" w:hAnsi="Times New Roman" w:cs="Times New Roman"/>
          <w:color w:val="000000"/>
        </w:rPr>
        <w:t xml:space="preserve">ощи в амбулаторных условиях по: </w:t>
      </w:r>
      <w:r w:rsidRPr="007B79F9">
        <w:rPr>
          <w:rFonts w:ascii="Times New Roman" w:hAnsi="Times New Roman" w:cs="Times New Roman"/>
          <w:color w:val="000000"/>
        </w:rPr>
        <w:t>медицинскому массажу; сестринскому делу; физиотерапии;</w:t>
      </w:r>
    </w:p>
    <w:p w:rsidR="004877C4" w:rsidRPr="007B79F9" w:rsidRDefault="004877C4" w:rsidP="004877C4">
      <w:pPr>
        <w:pStyle w:val="70"/>
        <w:shd w:val="clear" w:color="auto" w:fill="auto"/>
        <w:spacing w:before="0" w:after="0" w:line="276" w:lineRule="auto"/>
        <w:ind w:firstLine="567"/>
        <w:jc w:val="both"/>
        <w:rPr>
          <w:rFonts w:ascii="Times New Roman" w:hAnsi="Times New Roman" w:cs="Times New Roman"/>
        </w:rPr>
      </w:pPr>
      <w:r w:rsidRPr="007B79F9">
        <w:rPr>
          <w:rFonts w:ascii="Times New Roman" w:hAnsi="Times New Roman" w:cs="Times New Roman"/>
          <w:color w:val="000000"/>
        </w:rPr>
        <w:t xml:space="preserve">при оказании первичной специализированной медико-санитарной помощи в амбулаторных условиях по: акушерству и гинекологии (за исключением использования вспомогательных репродуктивных технологий); </w:t>
      </w:r>
      <w:proofErr w:type="spellStart"/>
      <w:r w:rsidRPr="007B79F9">
        <w:rPr>
          <w:rFonts w:ascii="Times New Roman" w:hAnsi="Times New Roman" w:cs="Times New Roman"/>
          <w:color w:val="000000"/>
        </w:rPr>
        <w:t>дерматовенерологии</w:t>
      </w:r>
      <w:proofErr w:type="spellEnd"/>
      <w:r w:rsidRPr="007B79F9">
        <w:rPr>
          <w:rFonts w:ascii="Times New Roman" w:hAnsi="Times New Roman" w:cs="Times New Roman"/>
          <w:color w:val="000000"/>
        </w:rPr>
        <w:t xml:space="preserve">; оториноларингологии (за исключением </w:t>
      </w:r>
      <w:proofErr w:type="spellStart"/>
      <w:r w:rsidRPr="007B79F9">
        <w:rPr>
          <w:rFonts w:ascii="Times New Roman" w:hAnsi="Times New Roman" w:cs="Times New Roman"/>
          <w:color w:val="000000"/>
        </w:rPr>
        <w:t>кохлеарной</w:t>
      </w:r>
      <w:proofErr w:type="spellEnd"/>
      <w:r w:rsidRPr="007B79F9">
        <w:rPr>
          <w:rFonts w:ascii="Times New Roman" w:hAnsi="Times New Roman" w:cs="Times New Roman"/>
          <w:color w:val="000000"/>
        </w:rPr>
        <w:t xml:space="preserve"> имплантации); ультразвуковой диагностике; физиотерапии.</w:t>
      </w:r>
    </w:p>
    <w:p w:rsidR="004877C4" w:rsidRPr="007B79F9" w:rsidRDefault="004877C4" w:rsidP="004877C4">
      <w:pPr>
        <w:spacing w:after="0"/>
        <w:ind w:firstLine="567"/>
        <w:jc w:val="both"/>
        <w:rPr>
          <w:rFonts w:ascii="Times New Roman" w:hAnsi="Times New Roman" w:cs="Times New Roman"/>
          <w:sz w:val="20"/>
          <w:szCs w:val="20"/>
        </w:rPr>
      </w:pPr>
    </w:p>
    <w:p w:rsidR="004877C4" w:rsidRPr="007B79F9" w:rsidRDefault="004877C4" w:rsidP="004877C4">
      <w:pPr>
        <w:pStyle w:val="30"/>
        <w:shd w:val="clear" w:color="auto" w:fill="auto"/>
        <w:tabs>
          <w:tab w:val="left" w:pos="0"/>
        </w:tabs>
        <w:spacing w:before="0" w:line="276" w:lineRule="auto"/>
        <w:ind w:firstLine="567"/>
        <w:rPr>
          <w:rFonts w:ascii="Times New Roman" w:hAnsi="Times New Roman" w:cs="Times New Roman"/>
          <w:b w:val="0"/>
          <w:sz w:val="20"/>
          <w:szCs w:val="20"/>
        </w:rPr>
      </w:pPr>
      <w:r>
        <w:rPr>
          <w:rFonts w:ascii="Times New Roman" w:hAnsi="Times New Roman" w:cs="Times New Roman"/>
          <w:b w:val="0"/>
          <w:color w:val="000000"/>
          <w:sz w:val="20"/>
          <w:szCs w:val="20"/>
        </w:rPr>
        <w:t xml:space="preserve">При </w:t>
      </w:r>
      <w:r w:rsidRPr="007B79F9">
        <w:rPr>
          <w:rFonts w:ascii="Times New Roman" w:hAnsi="Times New Roman" w:cs="Times New Roman"/>
          <w:b w:val="0"/>
          <w:color w:val="000000"/>
          <w:sz w:val="20"/>
          <w:szCs w:val="20"/>
        </w:rPr>
        <w:t>оказании</w:t>
      </w:r>
      <w:r>
        <w:rPr>
          <w:rFonts w:ascii="Times New Roman" w:hAnsi="Times New Roman" w:cs="Times New Roman"/>
          <w:b w:val="0"/>
          <w:color w:val="000000"/>
          <w:sz w:val="20"/>
          <w:szCs w:val="20"/>
        </w:rPr>
        <w:t xml:space="preserve"> </w:t>
      </w:r>
      <w:r w:rsidRPr="007B79F9">
        <w:rPr>
          <w:rFonts w:ascii="Times New Roman" w:hAnsi="Times New Roman" w:cs="Times New Roman"/>
          <w:b w:val="0"/>
          <w:color w:val="000000"/>
          <w:sz w:val="20"/>
          <w:szCs w:val="20"/>
        </w:rPr>
        <w:t>первичной, в том числе доврачебной, врачебной и специализированной,</w:t>
      </w:r>
      <w:r>
        <w:rPr>
          <w:rFonts w:ascii="Times New Roman" w:hAnsi="Times New Roman" w:cs="Times New Roman"/>
          <w:b w:val="0"/>
          <w:color w:val="000000"/>
          <w:sz w:val="20"/>
          <w:szCs w:val="20"/>
        </w:rPr>
        <w:t xml:space="preserve"> </w:t>
      </w:r>
      <w:r w:rsidRPr="007B79F9">
        <w:rPr>
          <w:rFonts w:ascii="Times New Roman" w:hAnsi="Times New Roman" w:cs="Times New Roman"/>
          <w:b w:val="0"/>
          <w:color w:val="000000"/>
          <w:sz w:val="20"/>
          <w:szCs w:val="20"/>
        </w:rPr>
        <w:t>медико-санитарной помощи организуются и выполняются следующие работы (услуги):</w:t>
      </w:r>
    </w:p>
    <w:p w:rsidR="004877C4" w:rsidRPr="007B79F9" w:rsidRDefault="004877C4" w:rsidP="004877C4">
      <w:pPr>
        <w:pStyle w:val="30"/>
        <w:shd w:val="clear" w:color="auto" w:fill="auto"/>
        <w:tabs>
          <w:tab w:val="left" w:pos="0"/>
        </w:tabs>
        <w:spacing w:before="0" w:line="276" w:lineRule="auto"/>
        <w:ind w:firstLine="567"/>
        <w:rPr>
          <w:rFonts w:ascii="Times New Roman" w:hAnsi="Times New Roman" w:cs="Times New Roman"/>
          <w:b w:val="0"/>
          <w:sz w:val="20"/>
          <w:szCs w:val="20"/>
        </w:rPr>
      </w:pPr>
      <w:r>
        <w:rPr>
          <w:rFonts w:ascii="Times New Roman" w:hAnsi="Times New Roman" w:cs="Times New Roman"/>
          <w:b w:val="0"/>
          <w:color w:val="000000"/>
          <w:sz w:val="20"/>
          <w:szCs w:val="20"/>
        </w:rPr>
        <w:t xml:space="preserve">при оказании </w:t>
      </w:r>
      <w:r w:rsidRPr="007B79F9">
        <w:rPr>
          <w:rFonts w:ascii="Times New Roman" w:hAnsi="Times New Roman" w:cs="Times New Roman"/>
          <w:b w:val="0"/>
          <w:color w:val="000000"/>
          <w:sz w:val="20"/>
          <w:szCs w:val="20"/>
        </w:rPr>
        <w:t>первичной</w:t>
      </w:r>
      <w:r w:rsidRPr="007B79F9">
        <w:rPr>
          <w:rFonts w:ascii="Times New Roman" w:hAnsi="Times New Roman" w:cs="Times New Roman"/>
          <w:b w:val="0"/>
          <w:color w:val="000000"/>
          <w:sz w:val="20"/>
          <w:szCs w:val="20"/>
        </w:rPr>
        <w:tab/>
        <w:t>доврачебной медико-санитарной помощи в амбулаторных условиях по: сестринскому делу; функциональной диагностике;</w:t>
      </w:r>
    </w:p>
    <w:p w:rsidR="004877C4" w:rsidRPr="007B79F9" w:rsidRDefault="004877C4" w:rsidP="004877C4">
      <w:pPr>
        <w:pStyle w:val="30"/>
        <w:shd w:val="clear" w:color="auto" w:fill="auto"/>
        <w:tabs>
          <w:tab w:val="left" w:pos="709"/>
          <w:tab w:val="right" w:pos="8037"/>
          <w:tab w:val="right" w:pos="8397"/>
        </w:tabs>
        <w:spacing w:before="0" w:line="276" w:lineRule="auto"/>
        <w:ind w:firstLine="567"/>
        <w:rPr>
          <w:rFonts w:ascii="Times New Roman" w:hAnsi="Times New Roman" w:cs="Times New Roman"/>
          <w:b w:val="0"/>
          <w:sz w:val="20"/>
          <w:szCs w:val="20"/>
        </w:rPr>
      </w:pPr>
      <w:r>
        <w:rPr>
          <w:rFonts w:ascii="Times New Roman" w:hAnsi="Times New Roman" w:cs="Times New Roman"/>
          <w:b w:val="0"/>
          <w:color w:val="000000"/>
          <w:sz w:val="20"/>
          <w:szCs w:val="20"/>
        </w:rPr>
        <w:lastRenderedPageBreak/>
        <w:t>при</w:t>
      </w:r>
      <w:r w:rsidRPr="007B79F9">
        <w:rPr>
          <w:rFonts w:ascii="Times New Roman" w:hAnsi="Times New Roman" w:cs="Times New Roman"/>
          <w:b w:val="0"/>
          <w:color w:val="000000"/>
          <w:sz w:val="20"/>
          <w:szCs w:val="20"/>
        </w:rPr>
        <w:t xml:space="preserve"> оказании первичной  врачебной медико-санитарной помощи</w:t>
      </w:r>
      <w:r w:rsidRPr="007B79F9">
        <w:rPr>
          <w:rFonts w:ascii="Times New Roman" w:hAnsi="Times New Roman" w:cs="Times New Roman"/>
          <w:b w:val="0"/>
          <w:color w:val="000000"/>
          <w:sz w:val="20"/>
          <w:szCs w:val="20"/>
        </w:rPr>
        <w:tab/>
        <w:t>в</w:t>
      </w:r>
      <w:r>
        <w:rPr>
          <w:rFonts w:ascii="Times New Roman" w:hAnsi="Times New Roman" w:cs="Times New Roman"/>
          <w:b w:val="0"/>
          <w:color w:val="000000"/>
          <w:sz w:val="20"/>
          <w:szCs w:val="20"/>
        </w:rPr>
        <w:t xml:space="preserve"> </w:t>
      </w:r>
      <w:r w:rsidRPr="007B79F9">
        <w:rPr>
          <w:rFonts w:ascii="Times New Roman" w:hAnsi="Times New Roman" w:cs="Times New Roman"/>
          <w:b w:val="0"/>
          <w:color w:val="000000"/>
          <w:sz w:val="20"/>
          <w:szCs w:val="20"/>
        </w:rPr>
        <w:t>амбулаторных условиях по: терапии;</w:t>
      </w:r>
    </w:p>
    <w:p w:rsidR="004877C4" w:rsidRPr="007B79F9" w:rsidRDefault="004877C4" w:rsidP="004877C4">
      <w:pPr>
        <w:pStyle w:val="70"/>
        <w:shd w:val="clear" w:color="auto" w:fill="auto"/>
        <w:spacing w:before="0" w:after="0" w:line="276" w:lineRule="auto"/>
        <w:ind w:firstLine="567"/>
        <w:jc w:val="both"/>
        <w:rPr>
          <w:rFonts w:ascii="Times New Roman" w:hAnsi="Times New Roman" w:cs="Times New Roman"/>
        </w:rPr>
      </w:pPr>
      <w:r w:rsidRPr="007B79F9">
        <w:rPr>
          <w:rFonts w:ascii="Times New Roman" w:hAnsi="Times New Roman" w:cs="Times New Roman"/>
          <w:color w:val="000000"/>
        </w:rPr>
        <w:t>при оказании первичной специализированной медико-санитарной помощи в амбулаторных условиях по: неврологии; функциональной диагностике.</w:t>
      </w:r>
    </w:p>
    <w:p w:rsidR="006117BD" w:rsidRDefault="006117BD" w:rsidP="00362787">
      <w:pPr>
        <w:spacing w:after="0"/>
        <w:ind w:firstLine="567"/>
        <w:jc w:val="both"/>
        <w:rPr>
          <w:rFonts w:ascii="Times New Roman" w:eastAsia="Times New Roman" w:hAnsi="Times New Roman" w:cs="Times New Roman"/>
          <w:i/>
          <w:sz w:val="20"/>
          <w:szCs w:val="20"/>
          <w:lang w:eastAsia="ar-SA"/>
        </w:rPr>
      </w:pPr>
    </w:p>
    <w:p w:rsidR="00590F19" w:rsidRPr="00362787" w:rsidRDefault="00590F19" w:rsidP="00362787">
      <w:pPr>
        <w:spacing w:after="0"/>
        <w:ind w:firstLine="567"/>
        <w:jc w:val="both"/>
        <w:rPr>
          <w:rFonts w:ascii="Times New Roman" w:eastAsia="Times New Roman" w:hAnsi="Times New Roman" w:cs="Times New Roman"/>
          <w:sz w:val="20"/>
          <w:szCs w:val="20"/>
          <w:lang w:eastAsia="ar-SA"/>
        </w:rPr>
      </w:pPr>
      <w:r w:rsidRPr="00362787">
        <w:rPr>
          <w:rFonts w:ascii="Times New Roman" w:eastAsia="Times New Roman" w:hAnsi="Times New Roman" w:cs="Times New Roman"/>
          <w:sz w:val="20"/>
          <w:szCs w:val="20"/>
          <w:lang w:eastAsia="ar-SA"/>
        </w:rPr>
        <w:t xml:space="preserve">Место осуществления вышеуказанных видов медицинской деятельности: </w:t>
      </w:r>
    </w:p>
    <w:p w:rsidR="00362787" w:rsidRPr="00362787" w:rsidRDefault="00590F19" w:rsidP="00362787">
      <w:pPr>
        <w:spacing w:after="0"/>
        <w:ind w:firstLine="567"/>
        <w:jc w:val="both"/>
        <w:rPr>
          <w:rFonts w:ascii="Times New Roman" w:eastAsia="Times New Roman" w:hAnsi="Times New Roman" w:cs="Times New Roman"/>
          <w:sz w:val="20"/>
          <w:szCs w:val="20"/>
          <w:lang w:eastAsia="ar-SA"/>
        </w:rPr>
      </w:pPr>
      <w:r w:rsidRPr="00362787">
        <w:rPr>
          <w:rFonts w:ascii="Times New Roman" w:eastAsia="Times New Roman" w:hAnsi="Times New Roman" w:cs="Times New Roman"/>
          <w:sz w:val="20"/>
          <w:szCs w:val="20"/>
          <w:lang w:eastAsia="ar-SA"/>
        </w:rPr>
        <w:t>г. Омск, ул. Красных Зорь угол ул. Чк</w:t>
      </w:r>
      <w:r w:rsidR="00083081" w:rsidRPr="00362787">
        <w:rPr>
          <w:rFonts w:ascii="Times New Roman" w:eastAsia="Times New Roman" w:hAnsi="Times New Roman" w:cs="Times New Roman"/>
          <w:sz w:val="20"/>
          <w:szCs w:val="20"/>
          <w:lang w:eastAsia="ar-SA"/>
        </w:rPr>
        <w:t>алова д. 19/12</w:t>
      </w:r>
      <w:r w:rsidR="00362787">
        <w:rPr>
          <w:rFonts w:ascii="Times New Roman" w:eastAsia="Times New Roman" w:hAnsi="Times New Roman" w:cs="Times New Roman"/>
          <w:sz w:val="20"/>
          <w:szCs w:val="20"/>
          <w:lang w:eastAsia="ar-SA"/>
        </w:rPr>
        <w:t>;</w:t>
      </w:r>
      <w:r w:rsidR="00083081" w:rsidRPr="00362787">
        <w:rPr>
          <w:rFonts w:ascii="Times New Roman" w:eastAsia="Times New Roman" w:hAnsi="Times New Roman" w:cs="Times New Roman"/>
          <w:sz w:val="20"/>
          <w:szCs w:val="20"/>
          <w:lang w:eastAsia="ar-SA"/>
        </w:rPr>
        <w:t xml:space="preserve"> ул. Ч. Валиханова д. 2</w:t>
      </w:r>
      <w:r w:rsidR="00362787">
        <w:rPr>
          <w:rFonts w:ascii="Times New Roman" w:eastAsia="Times New Roman" w:hAnsi="Times New Roman" w:cs="Times New Roman"/>
          <w:sz w:val="20"/>
          <w:szCs w:val="20"/>
          <w:lang w:eastAsia="ar-SA"/>
        </w:rPr>
        <w:t>;</w:t>
      </w:r>
      <w:r w:rsidR="00362787" w:rsidRPr="00362787">
        <w:rPr>
          <w:rFonts w:ascii="Times New Roman" w:eastAsia="Times New Roman" w:hAnsi="Times New Roman" w:cs="Times New Roman"/>
          <w:sz w:val="20"/>
          <w:szCs w:val="20"/>
          <w:lang w:eastAsia="ar-SA"/>
        </w:rPr>
        <w:t xml:space="preserve"> г. Омск, ул. </w:t>
      </w:r>
      <w:proofErr w:type="spellStart"/>
      <w:r w:rsidR="00362787" w:rsidRPr="00362787">
        <w:rPr>
          <w:rFonts w:ascii="Times New Roman" w:eastAsia="Times New Roman" w:hAnsi="Times New Roman" w:cs="Times New Roman"/>
          <w:sz w:val="20"/>
          <w:szCs w:val="20"/>
          <w:lang w:eastAsia="ar-SA"/>
        </w:rPr>
        <w:t>Бударина</w:t>
      </w:r>
      <w:proofErr w:type="spellEnd"/>
      <w:r w:rsidR="00362787" w:rsidRPr="00362787">
        <w:rPr>
          <w:rFonts w:ascii="Times New Roman" w:eastAsia="Times New Roman" w:hAnsi="Times New Roman" w:cs="Times New Roman"/>
          <w:sz w:val="20"/>
          <w:szCs w:val="20"/>
          <w:lang w:eastAsia="ar-SA"/>
        </w:rPr>
        <w:t xml:space="preserve">, </w:t>
      </w:r>
      <w:r w:rsidR="00362787">
        <w:rPr>
          <w:rFonts w:ascii="Times New Roman" w:eastAsia="Times New Roman" w:hAnsi="Times New Roman" w:cs="Times New Roman"/>
          <w:sz w:val="20"/>
          <w:szCs w:val="20"/>
          <w:lang w:eastAsia="ar-SA"/>
        </w:rPr>
        <w:t xml:space="preserve">       </w:t>
      </w:r>
      <w:r w:rsidR="00362787" w:rsidRPr="00362787">
        <w:rPr>
          <w:rFonts w:ascii="Times New Roman" w:eastAsia="Times New Roman" w:hAnsi="Times New Roman" w:cs="Times New Roman"/>
          <w:sz w:val="20"/>
          <w:szCs w:val="20"/>
          <w:lang w:eastAsia="ar-SA"/>
        </w:rPr>
        <w:t>д. 1;</w:t>
      </w:r>
      <w:r w:rsidR="00362787">
        <w:rPr>
          <w:rFonts w:ascii="Times New Roman" w:eastAsia="Times New Roman" w:hAnsi="Times New Roman" w:cs="Times New Roman"/>
          <w:sz w:val="20"/>
          <w:szCs w:val="20"/>
          <w:lang w:eastAsia="ar-SA"/>
        </w:rPr>
        <w:t xml:space="preserve"> </w:t>
      </w:r>
      <w:r w:rsidR="00362787" w:rsidRPr="00362787">
        <w:rPr>
          <w:rFonts w:ascii="Times New Roman" w:eastAsia="Times New Roman" w:hAnsi="Times New Roman" w:cs="Times New Roman"/>
          <w:sz w:val="20"/>
          <w:szCs w:val="20"/>
          <w:lang w:eastAsia="ar-SA"/>
        </w:rPr>
        <w:t xml:space="preserve">г. Омск, ул. </w:t>
      </w:r>
      <w:proofErr w:type="spellStart"/>
      <w:r w:rsidR="00362787" w:rsidRPr="00362787">
        <w:rPr>
          <w:rFonts w:ascii="Times New Roman" w:eastAsia="Times New Roman" w:hAnsi="Times New Roman" w:cs="Times New Roman"/>
          <w:sz w:val="20"/>
          <w:szCs w:val="20"/>
          <w:lang w:eastAsia="ar-SA"/>
        </w:rPr>
        <w:t>Комиссаровская</w:t>
      </w:r>
      <w:proofErr w:type="spellEnd"/>
      <w:r w:rsidR="00362787" w:rsidRPr="00362787">
        <w:rPr>
          <w:rFonts w:ascii="Times New Roman" w:eastAsia="Times New Roman" w:hAnsi="Times New Roman" w:cs="Times New Roman"/>
          <w:sz w:val="20"/>
          <w:szCs w:val="20"/>
          <w:lang w:eastAsia="ar-SA"/>
        </w:rPr>
        <w:t>, 18.</w:t>
      </w:r>
    </w:p>
    <w:p w:rsidR="007551D5" w:rsidRDefault="007551D5" w:rsidP="00362787">
      <w:pPr>
        <w:spacing w:after="0"/>
        <w:ind w:firstLine="567"/>
        <w:jc w:val="both"/>
        <w:rPr>
          <w:rFonts w:ascii="Times New Roman" w:eastAsia="Times New Roman" w:hAnsi="Times New Roman" w:cs="Times New Roman"/>
          <w:sz w:val="20"/>
          <w:szCs w:val="20"/>
          <w:lang w:eastAsia="ar-SA"/>
        </w:rPr>
      </w:pPr>
    </w:p>
    <w:p w:rsidR="007551D5" w:rsidRPr="00237DD7" w:rsidRDefault="00D1325C" w:rsidP="00362787">
      <w:pPr>
        <w:jc w:val="center"/>
        <w:rPr>
          <w:rFonts w:ascii="Times New Roman" w:hAnsi="Times New Roman" w:cs="Times New Roman"/>
          <w:sz w:val="20"/>
          <w:szCs w:val="20"/>
        </w:rPr>
      </w:pPr>
      <w:r>
        <w:rPr>
          <w:rFonts w:ascii="Times New Roman" w:hAnsi="Times New Roman" w:cs="Times New Roman"/>
          <w:b/>
          <w:bCs/>
          <w:sz w:val="20"/>
          <w:szCs w:val="20"/>
        </w:rPr>
        <w:t>Раздел I.  Нормативно</w:t>
      </w:r>
      <w:r w:rsidR="007551D5" w:rsidRPr="00237DD7">
        <w:rPr>
          <w:rFonts w:ascii="Times New Roman" w:hAnsi="Times New Roman" w:cs="Times New Roman"/>
          <w:b/>
          <w:bCs/>
          <w:sz w:val="20"/>
          <w:szCs w:val="20"/>
        </w:rPr>
        <w:t>-правовая  база</w:t>
      </w:r>
    </w:p>
    <w:p w:rsidR="007551D5" w:rsidRPr="00237DD7" w:rsidRDefault="007551D5" w:rsidP="00362787">
      <w:pPr>
        <w:jc w:val="both"/>
        <w:rPr>
          <w:rFonts w:ascii="Times New Roman" w:hAnsi="Times New Roman" w:cs="Times New Roman"/>
          <w:sz w:val="20"/>
          <w:szCs w:val="20"/>
        </w:rPr>
      </w:pPr>
      <w:r w:rsidRPr="00237DD7">
        <w:rPr>
          <w:rFonts w:ascii="Times New Roman" w:hAnsi="Times New Roman" w:cs="Times New Roman"/>
          <w:b/>
          <w:bCs/>
          <w:i/>
          <w:iCs/>
          <w:sz w:val="20"/>
          <w:szCs w:val="20"/>
        </w:rPr>
        <w:t>Настоящие Правила разработаны в соответствии со следующими нормативно-правовыми актами:</w:t>
      </w:r>
    </w:p>
    <w:p w:rsidR="004877C4" w:rsidRDefault="007551D5" w:rsidP="004877C4">
      <w:pPr>
        <w:spacing w:after="0"/>
        <w:jc w:val="both"/>
        <w:rPr>
          <w:rFonts w:ascii="Times New Roman" w:hAnsi="Times New Roman" w:cs="Times New Roman"/>
          <w:sz w:val="20"/>
          <w:szCs w:val="20"/>
        </w:rPr>
      </w:pPr>
      <w:r w:rsidRPr="00237DD7">
        <w:rPr>
          <w:rFonts w:ascii="Times New Roman" w:hAnsi="Times New Roman" w:cs="Times New Roman"/>
          <w:sz w:val="20"/>
          <w:szCs w:val="20"/>
        </w:rPr>
        <w:t>• Гражданским кодексом Российской Федерации;</w:t>
      </w:r>
    </w:p>
    <w:p w:rsidR="004877C4" w:rsidRDefault="007551D5" w:rsidP="004877C4">
      <w:pPr>
        <w:spacing w:after="0"/>
        <w:jc w:val="both"/>
        <w:rPr>
          <w:rFonts w:ascii="Times New Roman" w:hAnsi="Times New Roman" w:cs="Times New Roman"/>
          <w:sz w:val="20"/>
          <w:szCs w:val="20"/>
        </w:rPr>
      </w:pPr>
      <w:r w:rsidRPr="00237DD7">
        <w:rPr>
          <w:rFonts w:ascii="Times New Roman" w:hAnsi="Times New Roman" w:cs="Times New Roman"/>
          <w:sz w:val="20"/>
          <w:szCs w:val="20"/>
        </w:rPr>
        <w:t>• Федеральным законом от 21.11.2011</w:t>
      </w:r>
      <w:r w:rsidR="004877C4">
        <w:rPr>
          <w:rFonts w:ascii="Times New Roman" w:hAnsi="Times New Roman" w:cs="Times New Roman"/>
          <w:sz w:val="20"/>
          <w:szCs w:val="20"/>
        </w:rPr>
        <w:t xml:space="preserve"> г.</w:t>
      </w:r>
      <w:r w:rsidRPr="00237DD7">
        <w:rPr>
          <w:rFonts w:ascii="Times New Roman" w:hAnsi="Times New Roman" w:cs="Times New Roman"/>
          <w:sz w:val="20"/>
          <w:szCs w:val="20"/>
        </w:rPr>
        <w:t xml:space="preserve"> № 323-ФЗ «Об основах охраны здоровья граждан в Российской Федерации»;</w:t>
      </w:r>
      <w:r w:rsidRPr="00237DD7">
        <w:rPr>
          <w:rFonts w:ascii="Times New Roman" w:hAnsi="Times New Roman" w:cs="Times New Roman"/>
          <w:sz w:val="20"/>
          <w:szCs w:val="20"/>
        </w:rPr>
        <w:br/>
        <w:t xml:space="preserve">• Законом РФ от 07.02.1992 </w:t>
      </w:r>
      <w:r w:rsidR="004877C4">
        <w:rPr>
          <w:rFonts w:ascii="Times New Roman" w:hAnsi="Times New Roman" w:cs="Times New Roman"/>
          <w:sz w:val="20"/>
          <w:szCs w:val="20"/>
        </w:rPr>
        <w:t xml:space="preserve">г. </w:t>
      </w:r>
      <w:r w:rsidRPr="00237DD7">
        <w:rPr>
          <w:rFonts w:ascii="Times New Roman" w:hAnsi="Times New Roman" w:cs="Times New Roman"/>
          <w:sz w:val="20"/>
          <w:szCs w:val="20"/>
        </w:rPr>
        <w:t>№ 2300-1 «О защите прав потребителей»;</w:t>
      </w:r>
    </w:p>
    <w:p w:rsidR="004877C4" w:rsidRDefault="007551D5" w:rsidP="004877C4">
      <w:pPr>
        <w:spacing w:after="0"/>
        <w:jc w:val="both"/>
        <w:rPr>
          <w:rFonts w:ascii="Times New Roman" w:hAnsi="Times New Roman" w:cs="Times New Roman"/>
          <w:sz w:val="20"/>
          <w:szCs w:val="20"/>
        </w:rPr>
      </w:pPr>
      <w:r w:rsidRPr="00237DD7">
        <w:rPr>
          <w:rFonts w:ascii="Times New Roman" w:hAnsi="Times New Roman" w:cs="Times New Roman"/>
          <w:sz w:val="20"/>
          <w:szCs w:val="20"/>
        </w:rPr>
        <w:t xml:space="preserve">• Федеральным законом от 04.05.2011 </w:t>
      </w:r>
      <w:r w:rsidR="004877C4">
        <w:rPr>
          <w:rFonts w:ascii="Times New Roman" w:hAnsi="Times New Roman" w:cs="Times New Roman"/>
          <w:sz w:val="20"/>
          <w:szCs w:val="20"/>
        </w:rPr>
        <w:t xml:space="preserve">г. </w:t>
      </w:r>
      <w:r w:rsidRPr="00237DD7">
        <w:rPr>
          <w:rFonts w:ascii="Times New Roman" w:hAnsi="Times New Roman" w:cs="Times New Roman"/>
          <w:sz w:val="20"/>
          <w:szCs w:val="20"/>
        </w:rPr>
        <w:t>№ 99-ФЗ «О лицензировании отдельных видов деятельности»;</w:t>
      </w:r>
    </w:p>
    <w:p w:rsidR="004877C4" w:rsidRDefault="007551D5" w:rsidP="004877C4">
      <w:pPr>
        <w:spacing w:after="0"/>
        <w:jc w:val="both"/>
        <w:rPr>
          <w:rFonts w:ascii="Times New Roman" w:hAnsi="Times New Roman" w:cs="Times New Roman"/>
          <w:sz w:val="20"/>
          <w:szCs w:val="20"/>
        </w:rPr>
      </w:pPr>
      <w:r w:rsidRPr="00237DD7">
        <w:rPr>
          <w:rFonts w:ascii="Times New Roman" w:hAnsi="Times New Roman" w:cs="Times New Roman"/>
          <w:sz w:val="20"/>
          <w:szCs w:val="20"/>
        </w:rPr>
        <w:t xml:space="preserve">• Федеральным законом от 27.07.2006 </w:t>
      </w:r>
      <w:r w:rsidR="004877C4">
        <w:rPr>
          <w:rFonts w:ascii="Times New Roman" w:hAnsi="Times New Roman" w:cs="Times New Roman"/>
          <w:sz w:val="20"/>
          <w:szCs w:val="20"/>
        </w:rPr>
        <w:t xml:space="preserve">г. </w:t>
      </w:r>
      <w:r w:rsidRPr="00237DD7">
        <w:rPr>
          <w:rFonts w:ascii="Times New Roman" w:hAnsi="Times New Roman" w:cs="Times New Roman"/>
          <w:sz w:val="20"/>
          <w:szCs w:val="20"/>
        </w:rPr>
        <w:t>№ 152-ФЗ «О персональных данных»;</w:t>
      </w:r>
    </w:p>
    <w:p w:rsidR="004877C4" w:rsidRDefault="007551D5" w:rsidP="004877C4">
      <w:pPr>
        <w:spacing w:after="0"/>
        <w:jc w:val="both"/>
        <w:rPr>
          <w:rFonts w:ascii="Times New Roman" w:hAnsi="Times New Roman" w:cs="Times New Roman"/>
          <w:sz w:val="20"/>
          <w:szCs w:val="20"/>
        </w:rPr>
      </w:pPr>
      <w:r w:rsidRPr="00237DD7">
        <w:rPr>
          <w:rFonts w:ascii="Times New Roman" w:hAnsi="Times New Roman" w:cs="Times New Roman"/>
          <w:sz w:val="20"/>
          <w:szCs w:val="20"/>
        </w:rPr>
        <w:t xml:space="preserve">• Постановлением Правительства РФ от 04.10.2012 </w:t>
      </w:r>
      <w:r w:rsidR="004877C4">
        <w:rPr>
          <w:rFonts w:ascii="Times New Roman" w:hAnsi="Times New Roman" w:cs="Times New Roman"/>
          <w:sz w:val="20"/>
          <w:szCs w:val="20"/>
        </w:rPr>
        <w:t xml:space="preserve">г. </w:t>
      </w:r>
      <w:r w:rsidRPr="00237DD7">
        <w:rPr>
          <w:rFonts w:ascii="Times New Roman" w:hAnsi="Times New Roman" w:cs="Times New Roman"/>
          <w:sz w:val="20"/>
          <w:szCs w:val="20"/>
        </w:rPr>
        <w:t>№ 1006 «Об утверждении Правил предоставления медицинскими организациями платных медицинских услуг»;</w:t>
      </w:r>
    </w:p>
    <w:p w:rsidR="00620CAA" w:rsidRPr="00237DD7" w:rsidRDefault="007551D5" w:rsidP="004877C4">
      <w:pPr>
        <w:spacing w:after="0"/>
        <w:jc w:val="both"/>
        <w:rPr>
          <w:rFonts w:ascii="Times New Roman" w:hAnsi="Times New Roman" w:cs="Times New Roman"/>
          <w:sz w:val="20"/>
          <w:szCs w:val="20"/>
        </w:rPr>
      </w:pPr>
      <w:r w:rsidRPr="00237DD7">
        <w:rPr>
          <w:rFonts w:ascii="Times New Roman" w:hAnsi="Times New Roman" w:cs="Times New Roman"/>
          <w:sz w:val="20"/>
          <w:szCs w:val="20"/>
        </w:rPr>
        <w:t xml:space="preserve">• Постановлением Правительства РФ от 16.07.2012 </w:t>
      </w:r>
      <w:r w:rsidR="004877C4">
        <w:rPr>
          <w:rFonts w:ascii="Times New Roman" w:hAnsi="Times New Roman" w:cs="Times New Roman"/>
          <w:sz w:val="20"/>
          <w:szCs w:val="20"/>
        </w:rPr>
        <w:t xml:space="preserve">г. </w:t>
      </w:r>
      <w:r w:rsidRPr="00237DD7">
        <w:rPr>
          <w:rFonts w:ascii="Times New Roman" w:hAnsi="Times New Roman" w:cs="Times New Roman"/>
          <w:sz w:val="20"/>
          <w:szCs w:val="20"/>
        </w:rPr>
        <w:t>№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w:t>
      </w:r>
      <w:proofErr w:type="spellStart"/>
      <w:r w:rsidRPr="00237DD7">
        <w:rPr>
          <w:rFonts w:ascii="Times New Roman" w:hAnsi="Times New Roman" w:cs="Times New Roman"/>
          <w:sz w:val="20"/>
          <w:szCs w:val="20"/>
        </w:rPr>
        <w:t>Сколково</w:t>
      </w:r>
      <w:proofErr w:type="spellEnd"/>
      <w:r w:rsidRPr="00237DD7">
        <w:rPr>
          <w:rFonts w:ascii="Times New Roman" w:hAnsi="Times New Roman" w:cs="Times New Roman"/>
          <w:sz w:val="20"/>
          <w:szCs w:val="20"/>
        </w:rPr>
        <w:t>»)»;</w:t>
      </w:r>
    </w:p>
    <w:p w:rsidR="00620CAA" w:rsidRPr="00237DD7" w:rsidRDefault="00620CAA" w:rsidP="004877C4">
      <w:pPr>
        <w:spacing w:after="0"/>
        <w:jc w:val="both"/>
        <w:rPr>
          <w:rFonts w:ascii="Times New Roman" w:hAnsi="Times New Roman" w:cs="Times New Roman"/>
          <w:sz w:val="20"/>
          <w:szCs w:val="20"/>
        </w:rPr>
      </w:pPr>
      <w:r w:rsidRPr="00237DD7">
        <w:rPr>
          <w:rFonts w:ascii="Times New Roman" w:hAnsi="Times New Roman" w:cs="Times New Roman"/>
          <w:sz w:val="20"/>
          <w:szCs w:val="20"/>
        </w:rPr>
        <w:t xml:space="preserve">• Приказом  Министерства здравоохранения и социального развития Российской Федерации </w:t>
      </w:r>
      <w:r w:rsidR="004877C4" w:rsidRPr="00237DD7">
        <w:rPr>
          <w:rFonts w:ascii="Times New Roman" w:hAnsi="Times New Roman" w:cs="Times New Roman"/>
          <w:sz w:val="20"/>
          <w:szCs w:val="20"/>
        </w:rPr>
        <w:t xml:space="preserve">от 02.05.2012 г. </w:t>
      </w:r>
      <w:r w:rsidRPr="00237DD7">
        <w:rPr>
          <w:rFonts w:ascii="Times New Roman" w:hAnsi="Times New Roman" w:cs="Times New Roman"/>
          <w:sz w:val="20"/>
          <w:szCs w:val="20"/>
        </w:rPr>
        <w:t>№ 441н «Об утверждении Порядка выдачи медицинскими организациями справок и медицинских заключений».</w:t>
      </w:r>
    </w:p>
    <w:p w:rsidR="007551D5" w:rsidRPr="00237DD7" w:rsidRDefault="007551D5" w:rsidP="004877C4">
      <w:pPr>
        <w:spacing w:after="0"/>
        <w:jc w:val="both"/>
        <w:rPr>
          <w:rFonts w:ascii="Times New Roman" w:hAnsi="Times New Roman" w:cs="Times New Roman"/>
          <w:sz w:val="20"/>
          <w:szCs w:val="20"/>
        </w:rPr>
      </w:pPr>
      <w:r w:rsidRPr="00237DD7">
        <w:rPr>
          <w:rFonts w:ascii="Times New Roman" w:hAnsi="Times New Roman" w:cs="Times New Roman"/>
          <w:sz w:val="20"/>
          <w:szCs w:val="20"/>
        </w:rPr>
        <w:t>• Другими нормативными правовыми актами, регулирующими данный вид деятельности, в целях защиты прав и свобод человека и гражданина в области охраны здоровья, а также упорядочения процесса оказания медицинских услуг на платной основе.</w:t>
      </w:r>
    </w:p>
    <w:p w:rsidR="00824973" w:rsidRDefault="001572C3" w:rsidP="00362787">
      <w:pPr>
        <w:spacing w:after="0"/>
        <w:ind w:firstLine="567"/>
        <w:jc w:val="center"/>
        <w:rPr>
          <w:rFonts w:ascii="Times New Roman" w:hAnsi="Times New Roman" w:cs="Times New Roman"/>
          <w:b/>
          <w:bCs/>
          <w:sz w:val="20"/>
          <w:szCs w:val="20"/>
        </w:rPr>
      </w:pPr>
      <w:r w:rsidRPr="00237DD7">
        <w:rPr>
          <w:rFonts w:ascii="Times New Roman" w:hAnsi="Times New Roman" w:cs="Times New Roman"/>
          <w:sz w:val="20"/>
          <w:szCs w:val="20"/>
        </w:rPr>
        <w:br/>
      </w:r>
      <w:r w:rsidRPr="00237DD7">
        <w:rPr>
          <w:rFonts w:ascii="Times New Roman" w:hAnsi="Times New Roman" w:cs="Times New Roman"/>
          <w:b/>
          <w:bCs/>
          <w:sz w:val="20"/>
          <w:szCs w:val="20"/>
        </w:rPr>
        <w:t>Раздел II. Общие положения</w:t>
      </w:r>
    </w:p>
    <w:p w:rsidR="001572C3" w:rsidRPr="00237DD7" w:rsidRDefault="001572C3" w:rsidP="00362787">
      <w:pPr>
        <w:spacing w:after="0"/>
        <w:ind w:left="567"/>
        <w:rPr>
          <w:rFonts w:ascii="Times New Roman" w:hAnsi="Times New Roman" w:cs="Times New Roman"/>
          <w:sz w:val="20"/>
          <w:szCs w:val="20"/>
        </w:rPr>
      </w:pPr>
      <w:r w:rsidRPr="00237DD7">
        <w:rPr>
          <w:rFonts w:ascii="Times New Roman" w:hAnsi="Times New Roman" w:cs="Times New Roman"/>
          <w:sz w:val="20"/>
          <w:szCs w:val="20"/>
        </w:rPr>
        <w:br/>
        <w:t>1.    Понятия, используемые в настоящих Правилах:</w:t>
      </w:r>
    </w:p>
    <w:p w:rsidR="00083081" w:rsidRDefault="001572C3" w:rsidP="00362787">
      <w:pPr>
        <w:spacing w:after="0"/>
        <w:ind w:left="567"/>
        <w:jc w:val="both"/>
        <w:rPr>
          <w:rFonts w:ascii="Times New Roman" w:hAnsi="Times New Roman" w:cs="Times New Roman"/>
          <w:sz w:val="20"/>
          <w:szCs w:val="20"/>
        </w:rPr>
      </w:pPr>
      <w:r w:rsidRPr="00237DD7">
        <w:rPr>
          <w:rFonts w:ascii="Times New Roman" w:hAnsi="Times New Roman" w:cs="Times New Roman"/>
          <w:sz w:val="20"/>
          <w:szCs w:val="20"/>
        </w:rPr>
        <w:br/>
      </w:r>
      <w:r w:rsidR="00237DD7" w:rsidRPr="00237DD7">
        <w:rPr>
          <w:rFonts w:ascii="Times New Roman" w:hAnsi="Times New Roman" w:cs="Times New Roman"/>
          <w:b/>
          <w:sz w:val="20"/>
          <w:szCs w:val="20"/>
          <w:u w:val="single"/>
        </w:rPr>
        <w:t>Центр, исполнитель</w:t>
      </w:r>
      <w:r w:rsidR="00237DD7" w:rsidRPr="00237DD7">
        <w:rPr>
          <w:rFonts w:ascii="Times New Roman" w:hAnsi="Times New Roman" w:cs="Times New Roman"/>
          <w:sz w:val="20"/>
          <w:szCs w:val="20"/>
        </w:rPr>
        <w:t xml:space="preserve"> – медицинская организация, предоставля</w:t>
      </w:r>
      <w:r w:rsidR="00083081">
        <w:rPr>
          <w:rFonts w:ascii="Times New Roman" w:hAnsi="Times New Roman" w:cs="Times New Roman"/>
          <w:sz w:val="20"/>
          <w:szCs w:val="20"/>
        </w:rPr>
        <w:t xml:space="preserve">ющая платные медицинские услуги </w:t>
      </w:r>
    </w:p>
    <w:p w:rsidR="00237DD7" w:rsidRPr="00237DD7" w:rsidRDefault="00237DD7" w:rsidP="00362787">
      <w:pPr>
        <w:spacing w:after="0"/>
        <w:jc w:val="both"/>
        <w:rPr>
          <w:rFonts w:ascii="Times New Roman" w:hAnsi="Times New Roman" w:cs="Times New Roman"/>
          <w:sz w:val="20"/>
          <w:szCs w:val="20"/>
        </w:rPr>
      </w:pPr>
      <w:r w:rsidRPr="00237DD7">
        <w:rPr>
          <w:rFonts w:ascii="Times New Roman" w:hAnsi="Times New Roman" w:cs="Times New Roman"/>
          <w:sz w:val="20"/>
          <w:szCs w:val="20"/>
        </w:rPr>
        <w:t>потребителям – Общество с ограниченной ответственностью «Клинико-диагностический центр «Ультрамед»;</w:t>
      </w:r>
    </w:p>
    <w:p w:rsidR="00237DD7" w:rsidRPr="00237DD7" w:rsidRDefault="00237DD7"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b/>
          <w:sz w:val="20"/>
          <w:szCs w:val="20"/>
          <w:u w:val="single"/>
          <w:lang w:eastAsia="ar-SA"/>
        </w:rPr>
        <w:t>Медицинская услуга</w:t>
      </w:r>
      <w:r w:rsidRPr="00237DD7">
        <w:rPr>
          <w:rFonts w:ascii="Times New Roman" w:eastAsia="Times New Roman" w:hAnsi="Times New Roman" w:cs="Times New Roman"/>
          <w:sz w:val="20"/>
          <w:szCs w:val="20"/>
          <w:lang w:eastAsia="ar-SA"/>
        </w:rPr>
        <w:t xml:space="preserve">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237DD7" w:rsidRPr="00237DD7" w:rsidRDefault="00237DD7"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b/>
          <w:sz w:val="20"/>
          <w:szCs w:val="20"/>
          <w:u w:val="single"/>
          <w:lang w:eastAsia="ar-SA"/>
        </w:rPr>
        <w:t>Платные медицинские услуги</w:t>
      </w:r>
      <w:r w:rsidRPr="00237DD7">
        <w:rPr>
          <w:rFonts w:ascii="Times New Roman" w:eastAsia="Times New Roman" w:hAnsi="Times New Roman" w:cs="Times New Roman"/>
          <w:sz w:val="20"/>
          <w:szCs w:val="20"/>
          <w:lang w:eastAsia="ar-SA"/>
        </w:rPr>
        <w:t xml:space="preserve"> – медицинские услуги, а также иные услуги, связанные с оказанием медицинских услуг, предоставляемые пациентам на возмездной основе за счет личных средств граждан, средств юридических лиц и иных средств, не запрещенных законодательством Российской Федерации, на основании договоров, в том числе договоров добровольного медицинского страхования; </w:t>
      </w:r>
    </w:p>
    <w:p w:rsidR="00237DD7" w:rsidRPr="00237DD7" w:rsidRDefault="00237DD7"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b/>
          <w:sz w:val="20"/>
          <w:szCs w:val="20"/>
          <w:u w:val="single"/>
          <w:lang w:eastAsia="ar-SA"/>
        </w:rPr>
        <w:t>Медицинское вмешательство</w:t>
      </w:r>
      <w:r w:rsidRPr="00237DD7">
        <w:rPr>
          <w:rFonts w:ascii="Times New Roman" w:eastAsia="Times New Roman" w:hAnsi="Times New Roman" w:cs="Times New Roman"/>
          <w:sz w:val="20"/>
          <w:szCs w:val="20"/>
          <w:lang w:eastAsia="ar-SA"/>
        </w:rPr>
        <w:t xml:space="preserve">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237DD7" w:rsidRPr="00237DD7" w:rsidRDefault="00237DD7"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b/>
          <w:sz w:val="20"/>
          <w:szCs w:val="20"/>
          <w:u w:val="single"/>
          <w:lang w:eastAsia="ar-SA"/>
        </w:rPr>
        <w:t>Медицинская помощь</w:t>
      </w:r>
      <w:r w:rsidRPr="00237DD7">
        <w:rPr>
          <w:rFonts w:ascii="Times New Roman" w:eastAsia="Times New Roman" w:hAnsi="Times New Roman" w:cs="Times New Roman"/>
          <w:sz w:val="20"/>
          <w:szCs w:val="20"/>
          <w:lang w:eastAsia="ar-SA"/>
        </w:rPr>
        <w:t xml:space="preserve"> – комплекс мероприятий, направленных на поддержание и (или) восстановление здоровья и включающих в себя предоставление медицинских услуг;</w:t>
      </w:r>
    </w:p>
    <w:p w:rsidR="00237DD7" w:rsidRPr="00237DD7" w:rsidRDefault="00237DD7" w:rsidP="00362787">
      <w:pPr>
        <w:autoSpaceDE w:val="0"/>
        <w:autoSpaceDN w:val="0"/>
        <w:adjustRightInd w:val="0"/>
        <w:spacing w:after="0"/>
        <w:ind w:firstLine="567"/>
        <w:jc w:val="both"/>
        <w:rPr>
          <w:rFonts w:ascii="Times New Roman" w:eastAsia="Times New Roman" w:hAnsi="Times New Roman" w:cs="Times New Roman"/>
          <w:sz w:val="20"/>
          <w:szCs w:val="20"/>
          <w:lang w:eastAsia="ru-RU"/>
        </w:rPr>
      </w:pPr>
      <w:r w:rsidRPr="00237DD7">
        <w:rPr>
          <w:rFonts w:ascii="Times New Roman" w:eastAsia="Times New Roman" w:hAnsi="Times New Roman" w:cs="Times New Roman"/>
          <w:b/>
          <w:sz w:val="20"/>
          <w:szCs w:val="20"/>
          <w:u w:val="single"/>
          <w:lang w:eastAsia="ru-RU"/>
        </w:rPr>
        <w:t>Медицинская деятельность</w:t>
      </w:r>
      <w:r w:rsidR="00362787" w:rsidRPr="00362787">
        <w:rPr>
          <w:rFonts w:ascii="Times New Roman" w:eastAsia="Times New Roman" w:hAnsi="Times New Roman" w:cs="Times New Roman"/>
          <w:b/>
          <w:sz w:val="20"/>
          <w:szCs w:val="20"/>
          <w:lang w:eastAsia="ru-RU"/>
        </w:rPr>
        <w:t xml:space="preserve"> </w:t>
      </w:r>
      <w:r>
        <w:rPr>
          <w:rFonts w:ascii="Times New Roman" w:eastAsia="Times New Roman" w:hAnsi="Times New Roman" w:cs="Times New Roman"/>
          <w:sz w:val="20"/>
          <w:szCs w:val="20"/>
          <w:lang w:eastAsia="ru-RU"/>
        </w:rPr>
        <w:t>–</w:t>
      </w:r>
      <w:r w:rsidRPr="00237DD7">
        <w:rPr>
          <w:rFonts w:ascii="Times New Roman" w:eastAsia="Times New Roman" w:hAnsi="Times New Roman" w:cs="Times New Roman"/>
          <w:sz w:val="20"/>
          <w:szCs w:val="20"/>
          <w:lang w:eastAsia="ru-RU"/>
        </w:rPr>
        <w:t xml:space="preserve">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w:t>
      </w:r>
      <w:r w:rsidRPr="00237DD7">
        <w:rPr>
          <w:rFonts w:ascii="Times New Roman" w:eastAsia="Times New Roman" w:hAnsi="Times New Roman" w:cs="Times New Roman"/>
          <w:sz w:val="20"/>
          <w:szCs w:val="20"/>
          <w:lang w:eastAsia="ru-RU"/>
        </w:rPr>
        <w:lastRenderedPageBreak/>
        <w:t>связанная с трансплантацией (пересадкой) органов и (или) тканей, обращением донорской крови и (или) ее компонентов в медицинских целях;</w:t>
      </w:r>
    </w:p>
    <w:p w:rsidR="00237DD7" w:rsidRPr="00237DD7" w:rsidRDefault="00237DD7" w:rsidP="00362787">
      <w:pPr>
        <w:spacing w:after="0"/>
        <w:ind w:firstLine="567"/>
        <w:jc w:val="both"/>
        <w:rPr>
          <w:rFonts w:ascii="Times New Roman" w:eastAsia="Times New Roman" w:hAnsi="Times New Roman" w:cs="Times New Roman"/>
          <w:spacing w:val="-8"/>
          <w:sz w:val="20"/>
          <w:szCs w:val="20"/>
          <w:lang w:eastAsia="ar-SA"/>
        </w:rPr>
      </w:pPr>
      <w:r w:rsidRPr="00237DD7">
        <w:rPr>
          <w:rFonts w:ascii="Times New Roman" w:eastAsia="Times New Roman" w:hAnsi="Times New Roman" w:cs="Times New Roman"/>
          <w:b/>
          <w:spacing w:val="-6"/>
          <w:sz w:val="20"/>
          <w:szCs w:val="20"/>
          <w:u w:val="single"/>
          <w:lang w:eastAsia="ar-SA"/>
        </w:rPr>
        <w:t>Потребитель, пациент</w:t>
      </w:r>
      <w:r w:rsidR="00362787" w:rsidRPr="00362787">
        <w:rPr>
          <w:rFonts w:ascii="Times New Roman" w:eastAsia="Times New Roman" w:hAnsi="Times New Roman" w:cs="Times New Roman"/>
          <w:b/>
          <w:spacing w:val="-6"/>
          <w:sz w:val="20"/>
          <w:szCs w:val="20"/>
          <w:lang w:eastAsia="ar-SA"/>
        </w:rPr>
        <w:t xml:space="preserve"> </w:t>
      </w:r>
      <w:r w:rsidRPr="00237DD7">
        <w:rPr>
          <w:rFonts w:ascii="Times New Roman" w:eastAsia="Times New Roman" w:hAnsi="Times New Roman" w:cs="Times New Roman"/>
          <w:spacing w:val="-6"/>
          <w:sz w:val="20"/>
          <w:szCs w:val="20"/>
          <w:lang w:eastAsia="ar-SA"/>
        </w:rPr>
        <w:t xml:space="preserve">– </w:t>
      </w:r>
      <w:r>
        <w:rPr>
          <w:rFonts w:ascii="Times New Roman" w:eastAsia="Times New Roman" w:hAnsi="Times New Roman" w:cs="Times New Roman"/>
          <w:sz w:val="20"/>
          <w:szCs w:val="20"/>
          <w:lang w:eastAsia="ar-SA"/>
        </w:rPr>
        <w:t xml:space="preserve">физическое лицо, </w:t>
      </w:r>
      <w:r w:rsidRPr="00237DD7">
        <w:rPr>
          <w:rFonts w:ascii="Times New Roman" w:eastAsia="Times New Roman" w:hAnsi="Times New Roman" w:cs="Times New Roman"/>
          <w:spacing w:val="-8"/>
          <w:sz w:val="20"/>
          <w:szCs w:val="20"/>
          <w:lang w:eastAsia="ar-SA"/>
        </w:rPr>
        <w:t>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237DD7" w:rsidRPr="00237DD7" w:rsidRDefault="00237DD7" w:rsidP="00362787">
      <w:pPr>
        <w:spacing w:after="0"/>
        <w:ind w:firstLine="567"/>
        <w:jc w:val="both"/>
        <w:rPr>
          <w:rFonts w:ascii="Times New Roman" w:eastAsia="Times New Roman" w:hAnsi="Times New Roman" w:cs="Times New Roman"/>
          <w:spacing w:val="-4"/>
          <w:sz w:val="20"/>
          <w:szCs w:val="20"/>
          <w:lang w:eastAsia="ar-SA"/>
        </w:rPr>
      </w:pPr>
      <w:r w:rsidRPr="00237DD7">
        <w:rPr>
          <w:rFonts w:ascii="Times New Roman" w:eastAsia="Times New Roman" w:hAnsi="Times New Roman" w:cs="Times New Roman"/>
          <w:b/>
          <w:sz w:val="20"/>
          <w:szCs w:val="20"/>
          <w:u w:val="single"/>
          <w:lang w:eastAsia="ar-SA"/>
        </w:rPr>
        <w:t>Заказчик</w:t>
      </w:r>
      <w:r w:rsidR="00362787" w:rsidRPr="00362787">
        <w:rPr>
          <w:rFonts w:ascii="Times New Roman" w:eastAsia="Times New Roman" w:hAnsi="Times New Roman" w:cs="Times New Roman"/>
          <w:b/>
          <w:sz w:val="20"/>
          <w:szCs w:val="20"/>
          <w:lang w:eastAsia="ar-SA"/>
        </w:rPr>
        <w:t xml:space="preserve"> </w:t>
      </w:r>
      <w:r w:rsidRPr="00237DD7">
        <w:rPr>
          <w:rFonts w:ascii="Times New Roman" w:eastAsia="Times New Roman" w:hAnsi="Times New Roman" w:cs="Times New Roman"/>
          <w:sz w:val="20"/>
          <w:szCs w:val="20"/>
          <w:lang w:eastAsia="ar-SA"/>
        </w:rPr>
        <w:t xml:space="preserve">– физическое или юридическое лицо, имеющее намерение </w:t>
      </w:r>
      <w:r w:rsidRPr="00237DD7">
        <w:rPr>
          <w:rFonts w:ascii="Times New Roman" w:eastAsia="Times New Roman" w:hAnsi="Times New Roman" w:cs="Times New Roman"/>
          <w:spacing w:val="-1"/>
          <w:sz w:val="20"/>
          <w:szCs w:val="20"/>
          <w:lang w:eastAsia="ar-SA"/>
        </w:rPr>
        <w:t>заказать (приобрести), либо заказывающее (приобретающее) платные</w:t>
      </w:r>
      <w:r w:rsidRPr="00237DD7">
        <w:rPr>
          <w:rFonts w:ascii="Times New Roman" w:eastAsia="Times New Roman" w:hAnsi="Times New Roman" w:cs="Times New Roman"/>
          <w:sz w:val="20"/>
          <w:szCs w:val="20"/>
          <w:lang w:eastAsia="ar-SA"/>
        </w:rPr>
        <w:t xml:space="preserve"> медицинские услуги для себя или заказывающее (оплачивающее) медицинские услуги в интересах третьего лица (пациента, потребителя)</w:t>
      </w:r>
      <w:r w:rsidRPr="00237DD7">
        <w:rPr>
          <w:rFonts w:ascii="Times New Roman" w:eastAsia="Times New Roman" w:hAnsi="Times New Roman" w:cs="Times New Roman"/>
          <w:spacing w:val="-4"/>
          <w:sz w:val="20"/>
          <w:szCs w:val="20"/>
          <w:lang w:eastAsia="ar-SA"/>
        </w:rPr>
        <w:t>;</w:t>
      </w:r>
    </w:p>
    <w:p w:rsidR="009F4591" w:rsidRPr="00237DD7" w:rsidRDefault="009F4591" w:rsidP="00362787">
      <w:pPr>
        <w:spacing w:after="0"/>
        <w:ind w:firstLine="567"/>
        <w:jc w:val="both"/>
        <w:rPr>
          <w:rFonts w:ascii="Times New Roman" w:hAnsi="Times New Roman" w:cs="Times New Roman"/>
          <w:sz w:val="20"/>
          <w:szCs w:val="20"/>
        </w:rPr>
      </w:pPr>
      <w:r w:rsidRPr="00237DD7">
        <w:rPr>
          <w:rFonts w:ascii="Times New Roman" w:hAnsi="Times New Roman" w:cs="Times New Roman"/>
          <w:sz w:val="20"/>
          <w:szCs w:val="20"/>
        </w:rPr>
        <w:t>Настоящие Правила регулируют отношения в сфере охраны здоровья человека, возникающие между Центром, заказчиками и пациентами при оказании платных медицинских услуг.</w:t>
      </w:r>
    </w:p>
    <w:p w:rsidR="009F4591" w:rsidRPr="00237DD7" w:rsidRDefault="009F4591" w:rsidP="00362787">
      <w:pPr>
        <w:widowControl w:val="0"/>
        <w:shd w:val="clear" w:color="auto" w:fill="FFFFFF"/>
        <w:tabs>
          <w:tab w:val="left" w:pos="0"/>
          <w:tab w:val="left" w:pos="993"/>
        </w:tabs>
        <w:autoSpaceDE w:val="0"/>
        <w:spacing w:after="0"/>
        <w:ind w:firstLine="567"/>
        <w:jc w:val="both"/>
        <w:rPr>
          <w:rFonts w:ascii="Times New Roman" w:hAnsi="Times New Roman" w:cs="Times New Roman"/>
          <w:sz w:val="20"/>
          <w:szCs w:val="20"/>
        </w:rPr>
      </w:pPr>
      <w:r w:rsidRPr="00237DD7">
        <w:rPr>
          <w:rFonts w:ascii="Times New Roman" w:hAnsi="Times New Roman" w:cs="Times New Roman"/>
          <w:sz w:val="20"/>
          <w:szCs w:val="20"/>
        </w:rPr>
        <w:t>Потр</w:t>
      </w:r>
      <w:r w:rsidR="00D1325C">
        <w:rPr>
          <w:rFonts w:ascii="Times New Roman" w:hAnsi="Times New Roman" w:cs="Times New Roman"/>
          <w:sz w:val="20"/>
          <w:szCs w:val="20"/>
        </w:rPr>
        <w:t>ебитель/законный представитель Потребителя/представитель П</w:t>
      </w:r>
      <w:r w:rsidRPr="00237DD7">
        <w:rPr>
          <w:rFonts w:ascii="Times New Roman" w:hAnsi="Times New Roman" w:cs="Times New Roman"/>
          <w:sz w:val="20"/>
          <w:szCs w:val="20"/>
        </w:rPr>
        <w:t>отребителя по тексту настоящих Правил именуются Потребитель.</w:t>
      </w:r>
    </w:p>
    <w:p w:rsidR="001572C3" w:rsidRPr="00237DD7" w:rsidRDefault="00D1325C" w:rsidP="00362787">
      <w:pPr>
        <w:spacing w:after="0"/>
        <w:ind w:firstLine="567"/>
        <w:jc w:val="both"/>
        <w:rPr>
          <w:rFonts w:ascii="Times New Roman" w:hAnsi="Times New Roman" w:cs="Times New Roman"/>
          <w:sz w:val="20"/>
          <w:szCs w:val="20"/>
        </w:rPr>
      </w:pPr>
      <w:r>
        <w:rPr>
          <w:rFonts w:ascii="Times New Roman" w:hAnsi="Times New Roman" w:cs="Times New Roman"/>
          <w:sz w:val="20"/>
          <w:szCs w:val="20"/>
        </w:rPr>
        <w:t>2. </w:t>
      </w:r>
      <w:r w:rsidR="001572C3" w:rsidRPr="00237DD7">
        <w:rPr>
          <w:rFonts w:ascii="Times New Roman" w:hAnsi="Times New Roman" w:cs="Times New Roman"/>
          <w:sz w:val="20"/>
          <w:szCs w:val="20"/>
        </w:rPr>
        <w:t>В соответствии с действующим законодательством граждане имеют право на получение платных медицинских услуг</w:t>
      </w:r>
      <w:r w:rsidR="007923A5" w:rsidRPr="00237DD7">
        <w:rPr>
          <w:rFonts w:ascii="Times New Roman" w:hAnsi="Times New Roman" w:cs="Times New Roman"/>
          <w:sz w:val="20"/>
          <w:szCs w:val="20"/>
        </w:rPr>
        <w:t>,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1572C3" w:rsidRPr="00237DD7" w:rsidRDefault="00D1325C" w:rsidP="00362787">
      <w:pPr>
        <w:spacing w:after="0"/>
        <w:ind w:firstLine="567"/>
        <w:jc w:val="both"/>
        <w:rPr>
          <w:rFonts w:ascii="Times New Roman" w:hAnsi="Times New Roman" w:cs="Times New Roman"/>
          <w:sz w:val="20"/>
          <w:szCs w:val="20"/>
        </w:rPr>
      </w:pPr>
      <w:r>
        <w:rPr>
          <w:rFonts w:ascii="Times New Roman" w:hAnsi="Times New Roman" w:cs="Times New Roman"/>
          <w:sz w:val="20"/>
          <w:szCs w:val="20"/>
        </w:rPr>
        <w:t>3. </w:t>
      </w:r>
      <w:r w:rsidR="001572C3" w:rsidRPr="00237DD7">
        <w:rPr>
          <w:rFonts w:ascii="Times New Roman" w:hAnsi="Times New Roman" w:cs="Times New Roman"/>
          <w:sz w:val="20"/>
          <w:szCs w:val="20"/>
        </w:rPr>
        <w:t>Платные медицинские услуги оказываются потребителям за счет личных средств граждан, средств работодателей и иных средств на основании договоров возмездного оказания услуг, в том числе договоров добровольного медицинского страхования, заключаемых между исполнителем и заказчиком.</w:t>
      </w:r>
    </w:p>
    <w:p w:rsidR="001572C3" w:rsidRPr="00237DD7" w:rsidRDefault="001572C3" w:rsidP="00362787">
      <w:pPr>
        <w:spacing w:after="0"/>
        <w:ind w:firstLine="567"/>
        <w:jc w:val="both"/>
        <w:rPr>
          <w:rFonts w:ascii="Times New Roman" w:hAnsi="Times New Roman" w:cs="Times New Roman"/>
          <w:sz w:val="20"/>
          <w:szCs w:val="20"/>
        </w:rPr>
      </w:pPr>
      <w:r w:rsidRPr="00237DD7">
        <w:rPr>
          <w:rFonts w:ascii="Times New Roman" w:hAnsi="Times New Roman" w:cs="Times New Roman"/>
          <w:sz w:val="20"/>
          <w:szCs w:val="20"/>
        </w:rPr>
        <w:t>4.</w:t>
      </w:r>
      <w:r w:rsidR="00D1325C">
        <w:rPr>
          <w:rFonts w:ascii="Times New Roman" w:hAnsi="Times New Roman" w:cs="Times New Roman"/>
          <w:sz w:val="20"/>
          <w:szCs w:val="20"/>
        </w:rPr>
        <w:t> </w:t>
      </w:r>
      <w:r w:rsidRPr="00237DD7">
        <w:rPr>
          <w:rFonts w:ascii="Times New Roman" w:hAnsi="Times New Roman" w:cs="Times New Roman"/>
          <w:sz w:val="20"/>
          <w:szCs w:val="20"/>
        </w:rPr>
        <w:t>Требования к платным медицинским услугам, в том числе к их объему, срокам и порядку их оказания, опр</w:t>
      </w:r>
      <w:r w:rsidR="00D1325C">
        <w:rPr>
          <w:rFonts w:ascii="Times New Roman" w:hAnsi="Times New Roman" w:cs="Times New Roman"/>
          <w:sz w:val="20"/>
          <w:szCs w:val="20"/>
        </w:rPr>
        <w:t>еделяются по соглашению сторон Д</w:t>
      </w:r>
      <w:r w:rsidRPr="00237DD7">
        <w:rPr>
          <w:rFonts w:ascii="Times New Roman" w:hAnsi="Times New Roman" w:cs="Times New Roman"/>
          <w:sz w:val="20"/>
          <w:szCs w:val="20"/>
        </w:rPr>
        <w:t>оговора, если федеральными законами, иными нормативными правовыми актами Российской Федерации не предусмотрены иные требования. Платные медицинские услуги могут оказываться в полном объеме стандарта медицинской помощи,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7923A5" w:rsidRPr="00237DD7" w:rsidRDefault="007923A5" w:rsidP="00362787">
      <w:pPr>
        <w:spacing w:after="0"/>
        <w:ind w:firstLine="567"/>
        <w:jc w:val="both"/>
        <w:rPr>
          <w:rFonts w:ascii="Times New Roman" w:hAnsi="Times New Roman" w:cs="Times New Roman"/>
          <w:sz w:val="20"/>
          <w:szCs w:val="20"/>
        </w:rPr>
      </w:pPr>
      <w:r w:rsidRPr="00237DD7">
        <w:rPr>
          <w:rFonts w:ascii="Times New Roman" w:hAnsi="Times New Roman" w:cs="Times New Roman"/>
          <w:sz w:val="20"/>
          <w:szCs w:val="20"/>
        </w:rPr>
        <w:t>5.</w:t>
      </w:r>
      <w:r w:rsidR="00D1325C">
        <w:rPr>
          <w:rFonts w:ascii="Times New Roman" w:hAnsi="Times New Roman" w:cs="Times New Roman"/>
          <w:sz w:val="20"/>
          <w:szCs w:val="20"/>
        </w:rPr>
        <w:t> П</w:t>
      </w:r>
      <w:r w:rsidRPr="00237DD7">
        <w:rPr>
          <w:rFonts w:ascii="Times New Roman" w:hAnsi="Times New Roman" w:cs="Times New Roman"/>
          <w:sz w:val="20"/>
          <w:szCs w:val="20"/>
        </w:rPr>
        <w:t>латные медицинские услуги пациентам предоставляются Центром в виде диагностической, лечебно-профилактической, реабилитационной помощи в соответствии с действующими лицензиями Центра.</w:t>
      </w:r>
    </w:p>
    <w:p w:rsidR="001572C3" w:rsidRPr="00237DD7" w:rsidRDefault="007923A5" w:rsidP="00362787">
      <w:pPr>
        <w:spacing w:after="0"/>
        <w:ind w:firstLine="567"/>
        <w:jc w:val="both"/>
        <w:rPr>
          <w:rFonts w:ascii="Times New Roman" w:hAnsi="Times New Roman" w:cs="Times New Roman"/>
          <w:sz w:val="20"/>
          <w:szCs w:val="20"/>
        </w:rPr>
      </w:pPr>
      <w:r w:rsidRPr="00237DD7">
        <w:rPr>
          <w:rFonts w:ascii="Times New Roman" w:hAnsi="Times New Roman" w:cs="Times New Roman"/>
          <w:sz w:val="20"/>
          <w:szCs w:val="20"/>
        </w:rPr>
        <w:t>6</w:t>
      </w:r>
      <w:r w:rsidR="00D1325C">
        <w:rPr>
          <w:rFonts w:ascii="Times New Roman" w:hAnsi="Times New Roman" w:cs="Times New Roman"/>
          <w:sz w:val="20"/>
          <w:szCs w:val="20"/>
        </w:rPr>
        <w:t>. </w:t>
      </w:r>
      <w:r w:rsidR="001572C3" w:rsidRPr="00237DD7">
        <w:rPr>
          <w:rFonts w:ascii="Times New Roman" w:hAnsi="Times New Roman" w:cs="Times New Roman"/>
          <w:sz w:val="20"/>
          <w:szCs w:val="20"/>
        </w:rPr>
        <w:t>Контроль за организацией и качеством оказ</w:t>
      </w:r>
      <w:r w:rsidR="00D1325C">
        <w:rPr>
          <w:rFonts w:ascii="Times New Roman" w:hAnsi="Times New Roman" w:cs="Times New Roman"/>
          <w:sz w:val="20"/>
          <w:szCs w:val="20"/>
        </w:rPr>
        <w:t>ания платных медицинских услуг П</w:t>
      </w:r>
      <w:r w:rsidR="001572C3" w:rsidRPr="00237DD7">
        <w:rPr>
          <w:rFonts w:ascii="Times New Roman" w:hAnsi="Times New Roman" w:cs="Times New Roman"/>
          <w:sz w:val="20"/>
          <w:szCs w:val="20"/>
        </w:rPr>
        <w:t xml:space="preserve">отребителям, а также за правильностью взимания платы, </w:t>
      </w:r>
      <w:r w:rsidR="00D1325C">
        <w:rPr>
          <w:rFonts w:ascii="Times New Roman" w:hAnsi="Times New Roman" w:cs="Times New Roman"/>
          <w:sz w:val="20"/>
          <w:szCs w:val="20"/>
        </w:rPr>
        <w:t>получения финансовых средств Исполнителем по Д</w:t>
      </w:r>
      <w:r w:rsidR="001572C3" w:rsidRPr="00237DD7">
        <w:rPr>
          <w:rFonts w:ascii="Times New Roman" w:hAnsi="Times New Roman" w:cs="Times New Roman"/>
          <w:sz w:val="20"/>
          <w:szCs w:val="20"/>
        </w:rPr>
        <w:t xml:space="preserve">оговорам с </w:t>
      </w:r>
      <w:r w:rsidR="00D1325C">
        <w:rPr>
          <w:rFonts w:ascii="Times New Roman" w:hAnsi="Times New Roman" w:cs="Times New Roman"/>
          <w:sz w:val="20"/>
          <w:szCs w:val="20"/>
        </w:rPr>
        <w:t>З</w:t>
      </w:r>
      <w:r w:rsidR="001572C3" w:rsidRPr="00237DD7">
        <w:rPr>
          <w:rFonts w:ascii="Times New Roman" w:hAnsi="Times New Roman" w:cs="Times New Roman"/>
          <w:sz w:val="20"/>
          <w:szCs w:val="20"/>
        </w:rPr>
        <w:t>аказчиками, в том числе по договорам добровольного медицинского страхования, осуществляют органы управления здравоохранением и другие государственные органы и организации, на которые в соответствии с законодательством Российской Федерации возложены эти функции.</w:t>
      </w:r>
    </w:p>
    <w:p w:rsidR="007923A5" w:rsidRPr="00237DD7" w:rsidRDefault="00B057A1" w:rsidP="00362787">
      <w:pPr>
        <w:spacing w:after="0"/>
        <w:ind w:firstLine="567"/>
        <w:jc w:val="both"/>
        <w:rPr>
          <w:rFonts w:ascii="Times New Roman" w:hAnsi="Times New Roman" w:cs="Times New Roman"/>
          <w:sz w:val="20"/>
          <w:szCs w:val="20"/>
        </w:rPr>
      </w:pPr>
      <w:r>
        <w:rPr>
          <w:rFonts w:ascii="Times New Roman" w:hAnsi="Times New Roman" w:cs="Times New Roman"/>
          <w:sz w:val="20"/>
          <w:szCs w:val="20"/>
        </w:rPr>
        <w:t>7. </w:t>
      </w:r>
      <w:r w:rsidR="007923A5" w:rsidRPr="00237DD7">
        <w:rPr>
          <w:rFonts w:ascii="Times New Roman" w:hAnsi="Times New Roman" w:cs="Times New Roman"/>
          <w:sz w:val="20"/>
          <w:szCs w:val="20"/>
        </w:rPr>
        <w:t>Цены на оказываемые Центром платные медицинские услуги устанавливаются Центром самостоятельно.</w:t>
      </w:r>
    </w:p>
    <w:p w:rsidR="008F21FA" w:rsidRPr="00237DD7" w:rsidRDefault="00B057A1" w:rsidP="00362787">
      <w:pPr>
        <w:spacing w:after="0"/>
        <w:ind w:firstLine="567"/>
        <w:jc w:val="both"/>
        <w:rPr>
          <w:rFonts w:ascii="Times New Roman" w:hAnsi="Times New Roman" w:cs="Times New Roman"/>
          <w:sz w:val="20"/>
          <w:szCs w:val="20"/>
        </w:rPr>
      </w:pPr>
      <w:r>
        <w:rPr>
          <w:rFonts w:ascii="Times New Roman" w:hAnsi="Times New Roman" w:cs="Times New Roman"/>
          <w:sz w:val="20"/>
          <w:szCs w:val="20"/>
        </w:rPr>
        <w:t>8. </w:t>
      </w:r>
      <w:r w:rsidR="008F21FA" w:rsidRPr="00237DD7">
        <w:rPr>
          <w:rFonts w:ascii="Times New Roman" w:hAnsi="Times New Roman" w:cs="Times New Roman"/>
          <w:sz w:val="20"/>
          <w:szCs w:val="20"/>
        </w:rPr>
        <w:t>Платные медицинские услуги предоставляются в течение всего рабочего времени Центра в соответствии с графиком и режимом работы медицинских работников, участвующих в предоставлении платных медицинских услуг и отделений Центра.</w:t>
      </w:r>
    </w:p>
    <w:p w:rsidR="00362787" w:rsidRPr="00237DD7" w:rsidRDefault="008F21FA"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hAnsi="Times New Roman" w:cs="Times New Roman"/>
          <w:sz w:val="20"/>
          <w:szCs w:val="20"/>
        </w:rPr>
        <w:t>9</w:t>
      </w:r>
      <w:r w:rsidR="00B057A1">
        <w:rPr>
          <w:rFonts w:ascii="Times New Roman" w:hAnsi="Times New Roman" w:cs="Times New Roman"/>
          <w:sz w:val="20"/>
          <w:szCs w:val="20"/>
        </w:rPr>
        <w:t xml:space="preserve">. </w:t>
      </w:r>
      <w:r w:rsidR="001572C3" w:rsidRPr="00237DD7">
        <w:rPr>
          <w:rFonts w:ascii="Times New Roman" w:hAnsi="Times New Roman" w:cs="Times New Roman"/>
          <w:sz w:val="20"/>
          <w:szCs w:val="20"/>
        </w:rPr>
        <w:t xml:space="preserve">Исполнитель оказывает услуги в помещении по адресу: </w:t>
      </w:r>
      <w:r w:rsidR="0002146A" w:rsidRPr="0002146A">
        <w:rPr>
          <w:rFonts w:ascii="Times New Roman" w:hAnsi="Times New Roman" w:cs="Times New Roman"/>
          <w:sz w:val="20"/>
          <w:szCs w:val="20"/>
        </w:rPr>
        <w:t>г</w:t>
      </w:r>
      <w:r w:rsidR="00362787">
        <w:rPr>
          <w:rFonts w:ascii="Times New Roman" w:hAnsi="Times New Roman" w:cs="Times New Roman"/>
          <w:sz w:val="20"/>
          <w:szCs w:val="20"/>
        </w:rPr>
        <w:t>.</w:t>
      </w:r>
      <w:r w:rsidR="0002146A" w:rsidRPr="0002146A">
        <w:rPr>
          <w:rFonts w:ascii="Times New Roman" w:hAnsi="Times New Roman" w:cs="Times New Roman"/>
          <w:sz w:val="20"/>
          <w:szCs w:val="20"/>
        </w:rPr>
        <w:t xml:space="preserve"> Омск, ул. Красных Зорь угол ул. Чкалова д. 19/12, г</w:t>
      </w:r>
      <w:r w:rsidR="00362787">
        <w:rPr>
          <w:rFonts w:ascii="Times New Roman" w:hAnsi="Times New Roman" w:cs="Times New Roman"/>
          <w:sz w:val="20"/>
          <w:szCs w:val="20"/>
        </w:rPr>
        <w:t>.</w:t>
      </w:r>
      <w:r w:rsidR="0002146A" w:rsidRPr="0002146A">
        <w:rPr>
          <w:rFonts w:ascii="Times New Roman" w:hAnsi="Times New Roman" w:cs="Times New Roman"/>
          <w:sz w:val="20"/>
          <w:szCs w:val="20"/>
        </w:rPr>
        <w:t xml:space="preserve"> Омск, ул. Ч. Валиханова, </w:t>
      </w:r>
      <w:r w:rsidR="00362787">
        <w:rPr>
          <w:rFonts w:ascii="Times New Roman" w:hAnsi="Times New Roman" w:cs="Times New Roman"/>
          <w:sz w:val="20"/>
          <w:szCs w:val="20"/>
        </w:rPr>
        <w:t xml:space="preserve">д. </w:t>
      </w:r>
      <w:r w:rsidR="0002146A" w:rsidRPr="0002146A">
        <w:rPr>
          <w:rFonts w:ascii="Times New Roman" w:hAnsi="Times New Roman" w:cs="Times New Roman"/>
          <w:sz w:val="20"/>
          <w:szCs w:val="20"/>
        </w:rPr>
        <w:t>2</w:t>
      </w:r>
      <w:r w:rsidR="00362787">
        <w:rPr>
          <w:rFonts w:ascii="Times New Roman" w:hAnsi="Times New Roman" w:cs="Times New Roman"/>
          <w:sz w:val="20"/>
          <w:szCs w:val="20"/>
        </w:rPr>
        <w:t>;</w:t>
      </w:r>
      <w:r w:rsidR="00362787">
        <w:rPr>
          <w:rFonts w:ascii="Times New Roman" w:eastAsia="Times New Roman" w:hAnsi="Times New Roman" w:cs="Times New Roman"/>
          <w:sz w:val="20"/>
          <w:szCs w:val="20"/>
          <w:lang w:eastAsia="ar-SA"/>
        </w:rPr>
        <w:t xml:space="preserve"> г. Омск, ул. </w:t>
      </w:r>
      <w:proofErr w:type="spellStart"/>
      <w:r w:rsidR="00362787">
        <w:rPr>
          <w:rFonts w:ascii="Times New Roman" w:eastAsia="Times New Roman" w:hAnsi="Times New Roman" w:cs="Times New Roman"/>
          <w:sz w:val="20"/>
          <w:szCs w:val="20"/>
          <w:lang w:eastAsia="ar-SA"/>
        </w:rPr>
        <w:t>Бударина</w:t>
      </w:r>
      <w:proofErr w:type="spellEnd"/>
      <w:r w:rsidR="00362787">
        <w:rPr>
          <w:rFonts w:ascii="Times New Roman" w:eastAsia="Times New Roman" w:hAnsi="Times New Roman" w:cs="Times New Roman"/>
          <w:sz w:val="20"/>
          <w:szCs w:val="20"/>
          <w:lang w:eastAsia="ar-SA"/>
        </w:rPr>
        <w:t xml:space="preserve">, д. 1; г. Омск, ул. </w:t>
      </w:r>
      <w:proofErr w:type="spellStart"/>
      <w:r w:rsidR="00362787">
        <w:rPr>
          <w:rFonts w:ascii="Times New Roman" w:eastAsia="Times New Roman" w:hAnsi="Times New Roman" w:cs="Times New Roman"/>
          <w:sz w:val="20"/>
          <w:szCs w:val="20"/>
          <w:lang w:eastAsia="ar-SA"/>
        </w:rPr>
        <w:t>Комиссаровская</w:t>
      </w:r>
      <w:proofErr w:type="spellEnd"/>
      <w:r w:rsidR="00362787">
        <w:rPr>
          <w:rFonts w:ascii="Times New Roman" w:eastAsia="Times New Roman" w:hAnsi="Times New Roman" w:cs="Times New Roman"/>
          <w:sz w:val="20"/>
          <w:szCs w:val="20"/>
          <w:lang w:eastAsia="ar-SA"/>
        </w:rPr>
        <w:t>, 18.</w:t>
      </w:r>
    </w:p>
    <w:p w:rsidR="00237DD7" w:rsidRDefault="008F21FA" w:rsidP="00362787">
      <w:pPr>
        <w:spacing w:after="0"/>
        <w:ind w:firstLine="567"/>
        <w:jc w:val="both"/>
        <w:rPr>
          <w:rFonts w:ascii="Times New Roman" w:hAnsi="Times New Roman" w:cs="Times New Roman"/>
          <w:sz w:val="20"/>
          <w:szCs w:val="20"/>
        </w:rPr>
      </w:pPr>
      <w:r w:rsidRPr="00E6554D">
        <w:rPr>
          <w:rFonts w:ascii="Times New Roman" w:hAnsi="Times New Roman" w:cs="Times New Roman"/>
          <w:sz w:val="20"/>
          <w:szCs w:val="20"/>
        </w:rPr>
        <w:t>10</w:t>
      </w:r>
      <w:r w:rsidR="00B057A1" w:rsidRPr="00E6554D">
        <w:rPr>
          <w:rFonts w:ascii="Times New Roman" w:hAnsi="Times New Roman" w:cs="Times New Roman"/>
          <w:sz w:val="20"/>
          <w:szCs w:val="20"/>
        </w:rPr>
        <w:t>.</w:t>
      </w:r>
      <w:r w:rsidR="00D1325C" w:rsidRPr="00E6554D">
        <w:rPr>
          <w:rFonts w:ascii="Times New Roman" w:hAnsi="Times New Roman" w:cs="Times New Roman"/>
          <w:sz w:val="20"/>
          <w:szCs w:val="20"/>
        </w:rPr>
        <w:t> </w:t>
      </w:r>
      <w:r w:rsidRPr="00E6554D">
        <w:rPr>
          <w:rFonts w:ascii="Times New Roman" w:hAnsi="Times New Roman" w:cs="Times New Roman"/>
          <w:sz w:val="20"/>
          <w:szCs w:val="20"/>
        </w:rPr>
        <w:t xml:space="preserve">Заведующие </w:t>
      </w:r>
      <w:r w:rsidR="00B35AC1" w:rsidRPr="00E6554D">
        <w:rPr>
          <w:rFonts w:ascii="Times New Roman" w:hAnsi="Times New Roman" w:cs="Times New Roman"/>
          <w:sz w:val="20"/>
          <w:szCs w:val="20"/>
        </w:rPr>
        <w:t>структурными подразделениями</w:t>
      </w:r>
      <w:r w:rsidR="00083081" w:rsidRPr="00E6554D">
        <w:rPr>
          <w:rFonts w:ascii="Times New Roman" w:hAnsi="Times New Roman" w:cs="Times New Roman"/>
          <w:sz w:val="20"/>
          <w:szCs w:val="20"/>
        </w:rPr>
        <w:t>, заместител</w:t>
      </w:r>
      <w:r w:rsidR="00B35AC1" w:rsidRPr="00E6554D">
        <w:rPr>
          <w:rFonts w:ascii="Times New Roman" w:hAnsi="Times New Roman" w:cs="Times New Roman"/>
          <w:sz w:val="20"/>
          <w:szCs w:val="20"/>
        </w:rPr>
        <w:t>ь</w:t>
      </w:r>
      <w:r w:rsidR="00083081" w:rsidRPr="00E6554D">
        <w:rPr>
          <w:rFonts w:ascii="Times New Roman" w:hAnsi="Times New Roman" w:cs="Times New Roman"/>
          <w:sz w:val="20"/>
          <w:szCs w:val="20"/>
        </w:rPr>
        <w:t xml:space="preserve"> главного врача по медицинской части, </w:t>
      </w:r>
      <w:r w:rsidR="00B35AC1" w:rsidRPr="00E6554D">
        <w:rPr>
          <w:rFonts w:ascii="Times New Roman" w:hAnsi="Times New Roman" w:cs="Times New Roman"/>
          <w:sz w:val="20"/>
          <w:szCs w:val="20"/>
        </w:rPr>
        <w:t xml:space="preserve">заместитель главного врача </w:t>
      </w:r>
      <w:r w:rsidR="00083081" w:rsidRPr="00E6554D">
        <w:rPr>
          <w:rFonts w:ascii="Times New Roman" w:hAnsi="Times New Roman" w:cs="Times New Roman"/>
          <w:sz w:val="20"/>
          <w:szCs w:val="20"/>
        </w:rPr>
        <w:t xml:space="preserve">по клинико-экспертной работе </w:t>
      </w:r>
      <w:r w:rsidR="001572C3" w:rsidRPr="00E6554D">
        <w:rPr>
          <w:rFonts w:ascii="Times New Roman" w:hAnsi="Times New Roman" w:cs="Times New Roman"/>
          <w:sz w:val="20"/>
          <w:szCs w:val="20"/>
        </w:rPr>
        <w:t xml:space="preserve">обязаны осуществлять контроль </w:t>
      </w:r>
      <w:r w:rsidR="00B35AC1" w:rsidRPr="00E6554D">
        <w:rPr>
          <w:rFonts w:ascii="Times New Roman" w:hAnsi="Times New Roman" w:cs="Times New Roman"/>
          <w:sz w:val="20"/>
          <w:szCs w:val="20"/>
        </w:rPr>
        <w:t>за</w:t>
      </w:r>
      <w:r w:rsidR="001572C3" w:rsidRPr="00E6554D">
        <w:rPr>
          <w:rFonts w:ascii="Times New Roman" w:hAnsi="Times New Roman" w:cs="Times New Roman"/>
          <w:sz w:val="20"/>
          <w:szCs w:val="20"/>
        </w:rPr>
        <w:t xml:space="preserve"> уровнем качества предоставляемых </w:t>
      </w:r>
      <w:r w:rsidR="00B35AC1" w:rsidRPr="00E6554D">
        <w:rPr>
          <w:rFonts w:ascii="Times New Roman" w:hAnsi="Times New Roman" w:cs="Times New Roman"/>
          <w:sz w:val="20"/>
          <w:szCs w:val="20"/>
        </w:rPr>
        <w:t xml:space="preserve">медицинских </w:t>
      </w:r>
      <w:r w:rsidR="0011636D" w:rsidRPr="00E6554D">
        <w:rPr>
          <w:rFonts w:ascii="Times New Roman" w:hAnsi="Times New Roman" w:cs="Times New Roman"/>
          <w:sz w:val="20"/>
          <w:szCs w:val="20"/>
        </w:rPr>
        <w:t>услуг в</w:t>
      </w:r>
      <w:r w:rsidR="001572C3" w:rsidRPr="00E6554D">
        <w:rPr>
          <w:rFonts w:ascii="Times New Roman" w:hAnsi="Times New Roman" w:cs="Times New Roman"/>
          <w:sz w:val="20"/>
          <w:szCs w:val="20"/>
        </w:rPr>
        <w:t xml:space="preserve"> соответствии с порядками и стандартами их оказания.</w:t>
      </w:r>
    </w:p>
    <w:p w:rsidR="009020F8" w:rsidRDefault="001572C3" w:rsidP="00362787">
      <w:pPr>
        <w:spacing w:after="0"/>
        <w:jc w:val="center"/>
        <w:rPr>
          <w:rFonts w:ascii="Times New Roman" w:eastAsia="Times New Roman" w:hAnsi="Times New Roman" w:cs="Times New Roman"/>
          <w:b/>
          <w:bCs/>
          <w:spacing w:val="-5"/>
          <w:w w:val="104"/>
          <w:sz w:val="20"/>
          <w:szCs w:val="20"/>
          <w:lang w:eastAsia="ar-SA"/>
        </w:rPr>
      </w:pPr>
      <w:r w:rsidRPr="00237DD7">
        <w:rPr>
          <w:rFonts w:ascii="Times New Roman" w:hAnsi="Times New Roman" w:cs="Times New Roman"/>
          <w:sz w:val="20"/>
          <w:szCs w:val="20"/>
        </w:rPr>
        <w:br/>
      </w:r>
      <w:r w:rsidR="009020F8" w:rsidRPr="00237DD7">
        <w:rPr>
          <w:rFonts w:ascii="Times New Roman" w:eastAsia="Times New Roman" w:hAnsi="Times New Roman" w:cs="Times New Roman"/>
          <w:b/>
          <w:bCs/>
          <w:spacing w:val="-5"/>
          <w:w w:val="104"/>
          <w:sz w:val="20"/>
          <w:szCs w:val="20"/>
          <w:lang w:eastAsia="ar-SA"/>
        </w:rPr>
        <w:t xml:space="preserve">Раздел </w:t>
      </w:r>
      <w:r w:rsidR="009020F8" w:rsidRPr="00237DD7">
        <w:rPr>
          <w:rFonts w:ascii="Times New Roman" w:eastAsia="Times New Roman" w:hAnsi="Times New Roman" w:cs="Times New Roman"/>
          <w:b/>
          <w:bCs/>
          <w:spacing w:val="-5"/>
          <w:w w:val="104"/>
          <w:sz w:val="20"/>
          <w:szCs w:val="20"/>
          <w:lang w:val="en-US" w:eastAsia="ar-SA"/>
        </w:rPr>
        <w:t>III</w:t>
      </w:r>
      <w:r w:rsidR="009020F8" w:rsidRPr="00237DD7">
        <w:rPr>
          <w:rFonts w:ascii="Times New Roman" w:eastAsia="Times New Roman" w:hAnsi="Times New Roman" w:cs="Times New Roman"/>
          <w:b/>
          <w:bCs/>
          <w:spacing w:val="-5"/>
          <w:w w:val="104"/>
          <w:sz w:val="20"/>
          <w:szCs w:val="20"/>
          <w:lang w:eastAsia="ar-SA"/>
        </w:rPr>
        <w:t>. Условия, порядок предоставления и порядок оплаты медицинских услуг.</w:t>
      </w:r>
    </w:p>
    <w:p w:rsidR="0062381E" w:rsidRDefault="0062381E" w:rsidP="00362787">
      <w:pPr>
        <w:shd w:val="clear" w:color="auto" w:fill="FFFFFF"/>
        <w:spacing w:after="0"/>
        <w:ind w:right="53"/>
        <w:jc w:val="center"/>
        <w:outlineLvl w:val="0"/>
        <w:rPr>
          <w:rFonts w:ascii="Times New Roman" w:eastAsia="Times New Roman" w:hAnsi="Times New Roman" w:cs="Times New Roman"/>
          <w:b/>
          <w:bCs/>
          <w:spacing w:val="-5"/>
          <w:w w:val="104"/>
          <w:sz w:val="20"/>
          <w:szCs w:val="20"/>
          <w:lang w:eastAsia="ar-SA"/>
        </w:rPr>
      </w:pPr>
    </w:p>
    <w:p w:rsidR="0062381E" w:rsidRDefault="0062381E" w:rsidP="00362787">
      <w:pPr>
        <w:spacing w:after="0"/>
        <w:ind w:firstLine="708"/>
        <w:jc w:val="both"/>
        <w:rPr>
          <w:rFonts w:ascii="Times New Roman" w:hAnsi="Times New Roman" w:cs="Times New Roman"/>
          <w:sz w:val="20"/>
          <w:szCs w:val="20"/>
        </w:rPr>
      </w:pPr>
      <w:r>
        <w:rPr>
          <w:rFonts w:ascii="Times New Roman" w:hAnsi="Times New Roman" w:cs="Times New Roman"/>
          <w:sz w:val="20"/>
          <w:szCs w:val="20"/>
        </w:rPr>
        <w:t>1. </w:t>
      </w:r>
      <w:r w:rsidRPr="0062381E">
        <w:rPr>
          <w:rFonts w:ascii="Times New Roman" w:hAnsi="Times New Roman" w:cs="Times New Roman"/>
          <w:sz w:val="20"/>
          <w:szCs w:val="20"/>
        </w:rPr>
        <w:t xml:space="preserve">Платные медицинские услуги предоставляются Центром на основании действующего Прейскуранта, содержащего </w:t>
      </w:r>
      <w:hyperlink r:id="rId7" w:history="1">
        <w:r w:rsidRPr="0062381E">
          <w:rPr>
            <w:rFonts w:ascii="Times New Roman" w:hAnsi="Times New Roman" w:cs="Times New Roman"/>
            <w:sz w:val="20"/>
            <w:szCs w:val="20"/>
          </w:rPr>
          <w:t xml:space="preserve">перечень </w:t>
        </w:r>
      </w:hyperlink>
      <w:r w:rsidRPr="0062381E">
        <w:rPr>
          <w:rFonts w:ascii="Times New Roman" w:hAnsi="Times New Roman" w:cs="Times New Roman"/>
          <w:sz w:val="20"/>
          <w:szCs w:val="20"/>
        </w:rPr>
        <w:t xml:space="preserve">работ (услуг), составляющих медицинскую деятельность Центра и указанных в лицензиях на осуществление медицинской деятельности, выданных в установленном </w:t>
      </w:r>
      <w:hyperlink r:id="rId8" w:history="1">
        <w:r w:rsidRPr="0062381E">
          <w:rPr>
            <w:rFonts w:ascii="Times New Roman" w:hAnsi="Times New Roman" w:cs="Times New Roman"/>
            <w:sz w:val="20"/>
            <w:szCs w:val="20"/>
          </w:rPr>
          <w:t>порядке</w:t>
        </w:r>
      </w:hyperlink>
      <w:r w:rsidRPr="0062381E">
        <w:rPr>
          <w:rFonts w:ascii="Times New Roman" w:hAnsi="Times New Roman" w:cs="Times New Roman"/>
          <w:sz w:val="20"/>
          <w:szCs w:val="20"/>
        </w:rPr>
        <w:t>;</w:t>
      </w:r>
    </w:p>
    <w:p w:rsidR="0062381E" w:rsidRDefault="00D1325C" w:rsidP="00362787">
      <w:pPr>
        <w:spacing w:after="0"/>
        <w:ind w:firstLine="708"/>
        <w:jc w:val="both"/>
        <w:rPr>
          <w:rFonts w:ascii="Times New Roman" w:hAnsi="Times New Roman" w:cs="Times New Roman"/>
          <w:sz w:val="20"/>
          <w:szCs w:val="20"/>
        </w:rPr>
      </w:pPr>
      <w:r>
        <w:rPr>
          <w:rFonts w:ascii="Times New Roman" w:hAnsi="Times New Roman" w:cs="Times New Roman"/>
          <w:sz w:val="20"/>
          <w:szCs w:val="20"/>
        </w:rPr>
        <w:t>2. </w:t>
      </w:r>
      <w:r w:rsidR="0062381E" w:rsidRPr="0062381E">
        <w:rPr>
          <w:rFonts w:ascii="Times New Roman" w:hAnsi="Times New Roman" w:cs="Times New Roman"/>
          <w:sz w:val="20"/>
          <w:szCs w:val="20"/>
        </w:rPr>
        <w:t xml:space="preserve">Исполнитель имеет право оказывать </w:t>
      </w:r>
      <w:r>
        <w:rPr>
          <w:rFonts w:ascii="Times New Roman" w:hAnsi="Times New Roman" w:cs="Times New Roman"/>
          <w:sz w:val="20"/>
          <w:szCs w:val="20"/>
        </w:rPr>
        <w:t>П</w:t>
      </w:r>
      <w:r w:rsidR="0062381E" w:rsidRPr="0062381E">
        <w:rPr>
          <w:rFonts w:ascii="Times New Roman" w:hAnsi="Times New Roman" w:cs="Times New Roman"/>
          <w:sz w:val="20"/>
          <w:szCs w:val="20"/>
        </w:rPr>
        <w:t>отребите</w:t>
      </w:r>
      <w:r w:rsidR="00156060">
        <w:rPr>
          <w:rFonts w:ascii="Times New Roman" w:hAnsi="Times New Roman" w:cs="Times New Roman"/>
          <w:sz w:val="20"/>
          <w:szCs w:val="20"/>
        </w:rPr>
        <w:t>лям платные медицинские услуги:</w:t>
      </w:r>
    </w:p>
    <w:p w:rsidR="0062381E" w:rsidRDefault="0062381E" w:rsidP="00362787">
      <w:pPr>
        <w:spacing w:after="0"/>
        <w:ind w:firstLine="708"/>
        <w:jc w:val="both"/>
        <w:rPr>
          <w:rFonts w:ascii="Times New Roman" w:hAnsi="Times New Roman" w:cs="Times New Roman"/>
          <w:sz w:val="20"/>
          <w:szCs w:val="20"/>
        </w:rPr>
      </w:pPr>
      <w:r w:rsidRPr="0062381E">
        <w:rPr>
          <w:rFonts w:ascii="Times New Roman" w:hAnsi="Times New Roman" w:cs="Times New Roman"/>
          <w:sz w:val="20"/>
          <w:szCs w:val="20"/>
        </w:rPr>
        <w:t>-</w:t>
      </w:r>
      <w:r>
        <w:rPr>
          <w:rFonts w:ascii="Times New Roman" w:hAnsi="Times New Roman" w:cs="Times New Roman"/>
          <w:sz w:val="20"/>
          <w:szCs w:val="20"/>
        </w:rPr>
        <w:t> </w:t>
      </w:r>
      <w:r w:rsidRPr="0062381E">
        <w:rPr>
          <w:rFonts w:ascii="Times New Roman" w:hAnsi="Times New Roman" w:cs="Times New Roman"/>
          <w:sz w:val="20"/>
          <w:szCs w:val="20"/>
        </w:rPr>
        <w:t>при оказании медицинских услуг анонимно, за исключением случаев, предусмотренных законодательством Российской Федерации;</w:t>
      </w:r>
    </w:p>
    <w:p w:rsidR="0062381E" w:rsidRDefault="0062381E" w:rsidP="00362787">
      <w:pPr>
        <w:spacing w:after="0"/>
        <w:ind w:firstLine="708"/>
        <w:jc w:val="both"/>
        <w:rPr>
          <w:rFonts w:ascii="Times New Roman" w:hAnsi="Times New Roman" w:cs="Times New Roman"/>
          <w:sz w:val="20"/>
          <w:szCs w:val="20"/>
        </w:rPr>
      </w:pPr>
      <w:r w:rsidRPr="0062381E">
        <w:rPr>
          <w:rFonts w:ascii="Times New Roman" w:hAnsi="Times New Roman" w:cs="Times New Roman"/>
          <w:sz w:val="20"/>
          <w:szCs w:val="20"/>
        </w:rPr>
        <w:t>- гражданам иностранных государств, лицам без гражданства;</w:t>
      </w:r>
    </w:p>
    <w:p w:rsidR="0062381E" w:rsidRDefault="0062381E" w:rsidP="00362787">
      <w:pPr>
        <w:spacing w:after="0"/>
        <w:ind w:firstLine="708"/>
        <w:jc w:val="both"/>
        <w:rPr>
          <w:rFonts w:ascii="Times New Roman" w:hAnsi="Times New Roman" w:cs="Times New Roman"/>
          <w:sz w:val="20"/>
          <w:szCs w:val="20"/>
        </w:rPr>
      </w:pPr>
      <w:r w:rsidRPr="0062381E">
        <w:rPr>
          <w:rFonts w:ascii="Times New Roman" w:hAnsi="Times New Roman" w:cs="Times New Roman"/>
          <w:sz w:val="20"/>
          <w:szCs w:val="20"/>
        </w:rPr>
        <w:lastRenderedPageBreak/>
        <w:t>- при самостоятельном обращении гражданина за получением медицинских услуг.</w:t>
      </w:r>
    </w:p>
    <w:p w:rsidR="009020F8" w:rsidRPr="00237DD7" w:rsidRDefault="00BB5D3E" w:rsidP="00362787">
      <w:pPr>
        <w:shd w:val="clear" w:color="auto" w:fill="FFFFFF"/>
        <w:tabs>
          <w:tab w:val="left" w:pos="851"/>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pacing w:val="1"/>
          <w:sz w:val="20"/>
          <w:szCs w:val="20"/>
          <w:lang w:eastAsia="ar-SA"/>
        </w:rPr>
        <w:tab/>
      </w:r>
      <w:r w:rsidR="0062381E">
        <w:rPr>
          <w:rFonts w:ascii="Times New Roman" w:eastAsia="Times New Roman" w:hAnsi="Times New Roman" w:cs="Times New Roman"/>
          <w:spacing w:val="1"/>
          <w:sz w:val="20"/>
          <w:szCs w:val="20"/>
          <w:lang w:eastAsia="ar-SA"/>
        </w:rPr>
        <w:t>3. </w:t>
      </w:r>
      <w:r w:rsidR="009020F8" w:rsidRPr="00237DD7">
        <w:rPr>
          <w:rFonts w:ascii="Times New Roman" w:eastAsia="Times New Roman" w:hAnsi="Times New Roman" w:cs="Times New Roman"/>
          <w:spacing w:val="1"/>
          <w:sz w:val="20"/>
          <w:szCs w:val="20"/>
          <w:lang w:eastAsia="ar-SA"/>
        </w:rPr>
        <w:t>Основанием для оказания п</w:t>
      </w:r>
      <w:r w:rsidR="009020F8" w:rsidRPr="00237DD7">
        <w:rPr>
          <w:rFonts w:ascii="Times New Roman" w:eastAsia="Times New Roman" w:hAnsi="Times New Roman" w:cs="Times New Roman"/>
          <w:sz w:val="20"/>
          <w:szCs w:val="20"/>
          <w:lang w:eastAsia="ar-SA"/>
        </w:rPr>
        <w:t>латных медицинских услуг является добровольное волеизъяв</w:t>
      </w:r>
      <w:r w:rsidR="00D1325C">
        <w:rPr>
          <w:rFonts w:ascii="Times New Roman" w:eastAsia="Times New Roman" w:hAnsi="Times New Roman" w:cs="Times New Roman"/>
          <w:sz w:val="20"/>
          <w:szCs w:val="20"/>
          <w:lang w:eastAsia="ar-SA"/>
        </w:rPr>
        <w:t>ление П</w:t>
      </w:r>
      <w:r w:rsidR="009020F8" w:rsidRPr="00237DD7">
        <w:rPr>
          <w:rFonts w:ascii="Times New Roman" w:eastAsia="Times New Roman" w:hAnsi="Times New Roman" w:cs="Times New Roman"/>
          <w:sz w:val="20"/>
          <w:szCs w:val="20"/>
          <w:lang w:eastAsia="ar-SA"/>
        </w:rPr>
        <w:t xml:space="preserve">ациента (законного представителя пациента) </w:t>
      </w:r>
      <w:r w:rsidR="009020F8" w:rsidRPr="00237DD7">
        <w:rPr>
          <w:rFonts w:ascii="Times New Roman" w:eastAsia="Times New Roman" w:hAnsi="Times New Roman" w:cs="Times New Roman"/>
          <w:spacing w:val="2"/>
          <w:sz w:val="20"/>
          <w:szCs w:val="20"/>
          <w:lang w:eastAsia="ar-SA"/>
        </w:rPr>
        <w:t xml:space="preserve">и </w:t>
      </w:r>
      <w:r w:rsidR="009020F8" w:rsidRPr="00237DD7">
        <w:rPr>
          <w:rFonts w:ascii="Times New Roman" w:eastAsia="Times New Roman" w:hAnsi="Times New Roman" w:cs="Times New Roman"/>
          <w:sz w:val="20"/>
          <w:szCs w:val="20"/>
          <w:lang w:eastAsia="ar-SA"/>
        </w:rPr>
        <w:t xml:space="preserve">согласие </w:t>
      </w:r>
      <w:r w:rsidR="00D1325C">
        <w:rPr>
          <w:rFonts w:ascii="Times New Roman" w:eastAsia="Times New Roman" w:hAnsi="Times New Roman" w:cs="Times New Roman"/>
          <w:sz w:val="20"/>
          <w:szCs w:val="20"/>
          <w:lang w:eastAsia="ar-SA"/>
        </w:rPr>
        <w:t>З</w:t>
      </w:r>
      <w:r w:rsidR="009020F8" w:rsidRPr="00237DD7">
        <w:rPr>
          <w:rFonts w:ascii="Times New Roman" w:eastAsia="Times New Roman" w:hAnsi="Times New Roman" w:cs="Times New Roman"/>
          <w:spacing w:val="2"/>
          <w:sz w:val="20"/>
          <w:szCs w:val="20"/>
          <w:lang w:eastAsia="ar-SA"/>
        </w:rPr>
        <w:t>аказчика приобрести медицинскую услугу и (или) иную услугу, связанную с оказанием медицинской услуги, на возмездной основе</w:t>
      </w:r>
      <w:r w:rsidR="00D1325C">
        <w:rPr>
          <w:rFonts w:ascii="Times New Roman" w:eastAsia="Times New Roman" w:hAnsi="Times New Roman" w:cs="Times New Roman"/>
          <w:sz w:val="20"/>
          <w:szCs w:val="20"/>
          <w:lang w:eastAsia="ar-SA"/>
        </w:rPr>
        <w:t xml:space="preserve"> за счет средств З</w:t>
      </w:r>
      <w:r w:rsidR="009020F8" w:rsidRPr="00237DD7">
        <w:rPr>
          <w:rFonts w:ascii="Times New Roman" w:eastAsia="Times New Roman" w:hAnsi="Times New Roman" w:cs="Times New Roman"/>
          <w:sz w:val="20"/>
          <w:szCs w:val="20"/>
          <w:lang w:eastAsia="ar-SA"/>
        </w:rPr>
        <w:t>аказчика.</w:t>
      </w:r>
    </w:p>
    <w:p w:rsidR="009020F8" w:rsidRPr="00237DD7" w:rsidRDefault="00BB5D3E" w:rsidP="00362787">
      <w:pPr>
        <w:shd w:val="clear" w:color="auto" w:fill="FFFFFF"/>
        <w:tabs>
          <w:tab w:val="left" w:pos="851"/>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62381E">
        <w:rPr>
          <w:rFonts w:ascii="Times New Roman" w:eastAsia="Times New Roman" w:hAnsi="Times New Roman" w:cs="Times New Roman"/>
          <w:sz w:val="20"/>
          <w:szCs w:val="20"/>
          <w:lang w:eastAsia="ar-SA"/>
        </w:rPr>
        <w:t>4. </w:t>
      </w:r>
      <w:r w:rsidR="009020F8" w:rsidRPr="00237DD7">
        <w:rPr>
          <w:rFonts w:ascii="Times New Roman" w:eastAsia="Times New Roman" w:hAnsi="Times New Roman" w:cs="Times New Roman"/>
          <w:sz w:val="20"/>
          <w:szCs w:val="20"/>
          <w:lang w:eastAsia="ar-SA"/>
        </w:rPr>
        <w:t xml:space="preserve">Центр не вправе оказывать предпочтение одному </w:t>
      </w:r>
      <w:r w:rsidR="00D1325C">
        <w:rPr>
          <w:rFonts w:ascii="Times New Roman" w:eastAsia="Times New Roman" w:hAnsi="Times New Roman" w:cs="Times New Roman"/>
          <w:sz w:val="20"/>
          <w:szCs w:val="20"/>
          <w:lang w:eastAsia="ar-SA"/>
        </w:rPr>
        <w:t>З</w:t>
      </w:r>
      <w:r w:rsidR="009020F8" w:rsidRPr="00237DD7">
        <w:rPr>
          <w:rFonts w:ascii="Times New Roman" w:eastAsia="Times New Roman" w:hAnsi="Times New Roman" w:cs="Times New Roman"/>
          <w:sz w:val="20"/>
          <w:szCs w:val="20"/>
          <w:lang w:eastAsia="ar-SA"/>
        </w:rPr>
        <w:t>аказчику перед</w:t>
      </w:r>
      <w:r w:rsidR="00D1325C">
        <w:rPr>
          <w:rFonts w:ascii="Times New Roman" w:eastAsia="Times New Roman" w:hAnsi="Times New Roman" w:cs="Times New Roman"/>
          <w:sz w:val="20"/>
          <w:szCs w:val="20"/>
          <w:lang w:eastAsia="ar-SA"/>
        </w:rPr>
        <w:t xml:space="preserve"> другим в отношении заключения Д</w:t>
      </w:r>
      <w:r w:rsidR="009020F8" w:rsidRPr="00237DD7">
        <w:rPr>
          <w:rFonts w:ascii="Times New Roman" w:eastAsia="Times New Roman" w:hAnsi="Times New Roman" w:cs="Times New Roman"/>
          <w:sz w:val="20"/>
          <w:szCs w:val="20"/>
          <w:lang w:eastAsia="ar-SA"/>
        </w:rPr>
        <w:t>оговора на оказание платных медицинских услуг, кроме случаев, предусмотренных законодательством и иными нормативными правовыми актами Российской Федерации, а также международными договорами.</w:t>
      </w:r>
    </w:p>
    <w:p w:rsidR="009020F8" w:rsidRPr="00237DD7" w:rsidRDefault="00BB5D3E" w:rsidP="00362787">
      <w:pPr>
        <w:shd w:val="clear" w:color="auto" w:fill="FFFFFF"/>
        <w:tabs>
          <w:tab w:val="left" w:pos="851"/>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62381E">
        <w:rPr>
          <w:rFonts w:ascii="Times New Roman" w:eastAsia="Times New Roman" w:hAnsi="Times New Roman" w:cs="Times New Roman"/>
          <w:sz w:val="20"/>
          <w:szCs w:val="20"/>
          <w:lang w:eastAsia="ar-SA"/>
        </w:rPr>
        <w:t>5. </w:t>
      </w:r>
      <w:r w:rsidR="009020F8" w:rsidRPr="00237DD7">
        <w:rPr>
          <w:rFonts w:ascii="Times New Roman" w:eastAsia="Times New Roman" w:hAnsi="Times New Roman" w:cs="Times New Roman"/>
          <w:sz w:val="20"/>
          <w:szCs w:val="20"/>
          <w:lang w:eastAsia="ar-SA"/>
        </w:rPr>
        <w:t xml:space="preserve">Предоставление платных медицинских услуг </w:t>
      </w:r>
      <w:r w:rsidR="00D1325C">
        <w:rPr>
          <w:rFonts w:ascii="Times New Roman" w:eastAsia="Times New Roman" w:hAnsi="Times New Roman" w:cs="Times New Roman"/>
          <w:sz w:val="20"/>
          <w:szCs w:val="20"/>
          <w:lang w:eastAsia="ar-SA"/>
        </w:rPr>
        <w:t>Пациентам оформляется Д</w:t>
      </w:r>
      <w:r w:rsidR="009020F8" w:rsidRPr="00237DD7">
        <w:rPr>
          <w:rFonts w:ascii="Times New Roman" w:eastAsia="Times New Roman" w:hAnsi="Times New Roman" w:cs="Times New Roman"/>
          <w:sz w:val="20"/>
          <w:szCs w:val="20"/>
          <w:lang w:eastAsia="ar-SA"/>
        </w:rPr>
        <w:t>оговором</w:t>
      </w:r>
      <w:r w:rsidR="00D1325C">
        <w:rPr>
          <w:rFonts w:ascii="Times New Roman" w:eastAsia="Times New Roman" w:hAnsi="Times New Roman" w:cs="Times New Roman"/>
          <w:sz w:val="20"/>
          <w:szCs w:val="20"/>
          <w:lang w:eastAsia="ar-SA"/>
        </w:rPr>
        <w:t>, заключаемым между Центром и Заказчиком (П</w:t>
      </w:r>
      <w:r w:rsidR="009020F8" w:rsidRPr="00237DD7">
        <w:rPr>
          <w:rFonts w:ascii="Times New Roman" w:eastAsia="Times New Roman" w:hAnsi="Times New Roman" w:cs="Times New Roman"/>
          <w:sz w:val="20"/>
          <w:szCs w:val="20"/>
          <w:lang w:eastAsia="ar-SA"/>
        </w:rPr>
        <w:t>отребителем</w:t>
      </w:r>
      <w:r w:rsidR="00D1325C">
        <w:rPr>
          <w:rFonts w:ascii="Times New Roman" w:eastAsia="Times New Roman" w:hAnsi="Times New Roman" w:cs="Times New Roman"/>
          <w:sz w:val="20"/>
          <w:szCs w:val="20"/>
          <w:lang w:eastAsia="ar-SA"/>
        </w:rPr>
        <w:t>/представителем П</w:t>
      </w:r>
      <w:r w:rsidR="009020F8" w:rsidRPr="00237DD7">
        <w:rPr>
          <w:rFonts w:ascii="Times New Roman" w:eastAsia="Times New Roman" w:hAnsi="Times New Roman" w:cs="Times New Roman"/>
          <w:sz w:val="20"/>
          <w:szCs w:val="20"/>
          <w:lang w:eastAsia="ar-SA"/>
        </w:rPr>
        <w:t xml:space="preserve">отребителя), имеющим намерение </w:t>
      </w:r>
      <w:r w:rsidR="009020F8" w:rsidRPr="00237DD7">
        <w:rPr>
          <w:rFonts w:ascii="Times New Roman" w:eastAsia="Times New Roman" w:hAnsi="Times New Roman" w:cs="Times New Roman"/>
          <w:spacing w:val="-1"/>
          <w:sz w:val="20"/>
          <w:szCs w:val="20"/>
          <w:lang w:eastAsia="ar-SA"/>
        </w:rPr>
        <w:t xml:space="preserve">приобрести, либо приобретающим платные </w:t>
      </w:r>
      <w:r w:rsidR="009020F8" w:rsidRPr="00237DD7">
        <w:rPr>
          <w:rFonts w:ascii="Times New Roman" w:eastAsia="Times New Roman" w:hAnsi="Times New Roman" w:cs="Times New Roman"/>
          <w:sz w:val="20"/>
          <w:szCs w:val="20"/>
          <w:lang w:eastAsia="ar-SA"/>
        </w:rPr>
        <w:t>медицинские услуги в с</w:t>
      </w:r>
      <w:r w:rsidR="00B7413F">
        <w:rPr>
          <w:rFonts w:ascii="Times New Roman" w:eastAsia="Times New Roman" w:hAnsi="Times New Roman" w:cs="Times New Roman"/>
          <w:sz w:val="20"/>
          <w:szCs w:val="20"/>
          <w:lang w:eastAsia="ar-SA"/>
        </w:rPr>
        <w:t>воих интересах или в интересах П</w:t>
      </w:r>
      <w:r w:rsidR="009020F8" w:rsidRPr="00237DD7">
        <w:rPr>
          <w:rFonts w:ascii="Times New Roman" w:eastAsia="Times New Roman" w:hAnsi="Times New Roman" w:cs="Times New Roman"/>
          <w:sz w:val="20"/>
          <w:szCs w:val="20"/>
          <w:lang w:eastAsia="ar-SA"/>
        </w:rPr>
        <w:t>отребителя</w:t>
      </w:r>
      <w:r w:rsidR="009020F8" w:rsidRPr="00237DD7">
        <w:rPr>
          <w:rFonts w:ascii="Times New Roman" w:eastAsia="Times New Roman" w:hAnsi="Times New Roman" w:cs="Times New Roman"/>
          <w:spacing w:val="-4"/>
          <w:sz w:val="20"/>
          <w:szCs w:val="20"/>
          <w:lang w:eastAsia="ar-SA"/>
        </w:rPr>
        <w:t xml:space="preserve">. </w:t>
      </w:r>
      <w:r w:rsidR="009020F8" w:rsidRPr="00237DD7">
        <w:rPr>
          <w:rFonts w:ascii="Times New Roman" w:eastAsia="Times New Roman" w:hAnsi="Times New Roman" w:cs="Times New Roman"/>
          <w:sz w:val="20"/>
          <w:szCs w:val="20"/>
          <w:lang w:eastAsia="ar-SA"/>
        </w:rPr>
        <w:t xml:space="preserve">Центр может оказывать платные медицинские услуги работникам </w:t>
      </w:r>
      <w:r w:rsidR="00B7413F">
        <w:rPr>
          <w:rFonts w:ascii="Times New Roman" w:eastAsia="Times New Roman" w:hAnsi="Times New Roman" w:cs="Times New Roman"/>
          <w:sz w:val="20"/>
          <w:szCs w:val="20"/>
          <w:lang w:eastAsia="ar-SA"/>
        </w:rPr>
        <w:t>З</w:t>
      </w:r>
      <w:r w:rsidR="009020F8" w:rsidRPr="00237DD7">
        <w:rPr>
          <w:rFonts w:ascii="Times New Roman" w:eastAsia="Times New Roman" w:hAnsi="Times New Roman" w:cs="Times New Roman"/>
          <w:sz w:val="20"/>
          <w:szCs w:val="20"/>
          <w:lang w:eastAsia="ar-SA"/>
        </w:rPr>
        <w:t>аказчика, а так ж</w:t>
      </w:r>
      <w:r w:rsidR="00B7413F">
        <w:rPr>
          <w:rFonts w:ascii="Times New Roman" w:eastAsia="Times New Roman" w:hAnsi="Times New Roman" w:cs="Times New Roman"/>
          <w:sz w:val="20"/>
          <w:szCs w:val="20"/>
          <w:lang w:eastAsia="ar-SA"/>
        </w:rPr>
        <w:t>е членам их семей на основании Д</w:t>
      </w:r>
      <w:r w:rsidR="009020F8" w:rsidRPr="00237DD7">
        <w:rPr>
          <w:rFonts w:ascii="Times New Roman" w:eastAsia="Times New Roman" w:hAnsi="Times New Roman" w:cs="Times New Roman"/>
          <w:sz w:val="20"/>
          <w:szCs w:val="20"/>
          <w:lang w:eastAsia="ar-SA"/>
        </w:rPr>
        <w:t xml:space="preserve">оговора, заключаемого с </w:t>
      </w:r>
      <w:r w:rsidR="00B7413F">
        <w:rPr>
          <w:rFonts w:ascii="Times New Roman" w:eastAsia="Times New Roman" w:hAnsi="Times New Roman" w:cs="Times New Roman"/>
          <w:sz w:val="20"/>
          <w:szCs w:val="20"/>
          <w:lang w:eastAsia="ar-SA"/>
        </w:rPr>
        <w:t>З</w:t>
      </w:r>
      <w:r w:rsidR="009020F8" w:rsidRPr="00237DD7">
        <w:rPr>
          <w:rFonts w:ascii="Times New Roman" w:eastAsia="Times New Roman" w:hAnsi="Times New Roman" w:cs="Times New Roman"/>
          <w:sz w:val="20"/>
          <w:szCs w:val="20"/>
          <w:lang w:eastAsia="ar-SA"/>
        </w:rPr>
        <w:t xml:space="preserve">аказчиком. </w:t>
      </w:r>
    </w:p>
    <w:p w:rsidR="009020F8" w:rsidRPr="00237DD7" w:rsidRDefault="00BB5D3E" w:rsidP="00362787">
      <w:pPr>
        <w:shd w:val="clear" w:color="auto" w:fill="FFFFFF"/>
        <w:tabs>
          <w:tab w:val="left" w:pos="851"/>
        </w:tabs>
        <w:spacing w:after="0"/>
        <w:jc w:val="both"/>
        <w:rPr>
          <w:rFonts w:ascii="Times New Roman" w:eastAsia="Times New Roman" w:hAnsi="Times New Roman" w:cs="Times New Roman"/>
          <w:sz w:val="20"/>
          <w:szCs w:val="20"/>
          <w:highlight w:val="red"/>
          <w:lang w:eastAsia="ar-SA"/>
        </w:rPr>
      </w:pPr>
      <w:r>
        <w:rPr>
          <w:rFonts w:ascii="Times New Roman" w:eastAsia="Times New Roman" w:hAnsi="Times New Roman" w:cs="Times New Roman"/>
          <w:sz w:val="20"/>
          <w:szCs w:val="20"/>
          <w:lang w:eastAsia="ar-SA"/>
        </w:rPr>
        <w:tab/>
      </w:r>
      <w:r w:rsidR="0062381E">
        <w:rPr>
          <w:rFonts w:ascii="Times New Roman" w:eastAsia="Times New Roman" w:hAnsi="Times New Roman" w:cs="Times New Roman"/>
          <w:sz w:val="20"/>
          <w:szCs w:val="20"/>
          <w:lang w:eastAsia="ar-SA"/>
        </w:rPr>
        <w:t>6. </w:t>
      </w:r>
      <w:r w:rsidR="009020F8" w:rsidRPr="00237DD7">
        <w:rPr>
          <w:rFonts w:ascii="Times New Roman" w:eastAsia="Times New Roman" w:hAnsi="Times New Roman" w:cs="Times New Roman"/>
          <w:sz w:val="20"/>
          <w:szCs w:val="20"/>
          <w:lang w:eastAsia="ar-SA"/>
        </w:rPr>
        <w:t xml:space="preserve">В соответствии со статьей 20 Федерального закона от 21 ноября 2011 </w:t>
      </w:r>
      <w:r w:rsidR="00362787">
        <w:rPr>
          <w:rFonts w:ascii="Times New Roman" w:eastAsia="Times New Roman" w:hAnsi="Times New Roman" w:cs="Times New Roman"/>
          <w:sz w:val="20"/>
          <w:szCs w:val="20"/>
          <w:lang w:eastAsia="ar-SA"/>
        </w:rPr>
        <w:t xml:space="preserve">г. </w:t>
      </w:r>
      <w:r w:rsidR="009020F8" w:rsidRPr="00237DD7">
        <w:rPr>
          <w:rFonts w:ascii="Times New Roman" w:eastAsia="Times New Roman" w:hAnsi="Times New Roman" w:cs="Times New Roman"/>
          <w:sz w:val="20"/>
          <w:szCs w:val="20"/>
          <w:lang w:eastAsia="ar-SA"/>
        </w:rPr>
        <w:t xml:space="preserve">№ 323-ФЗ «Об основах охраны здоровья граждан в Российской Федерации» необходимым предварительным условием медицинского вмешательства является предоставление </w:t>
      </w:r>
      <w:r w:rsidR="009020F8" w:rsidRPr="0035546D">
        <w:rPr>
          <w:rFonts w:ascii="Times New Roman" w:eastAsia="Times New Roman" w:hAnsi="Times New Roman" w:cs="Times New Roman"/>
          <w:sz w:val="20"/>
          <w:szCs w:val="20"/>
          <w:lang w:eastAsia="ar-SA"/>
        </w:rPr>
        <w:t>информированного добровольного согласия</w:t>
      </w:r>
      <w:r w:rsidR="003A4FDA" w:rsidRPr="0035546D">
        <w:rPr>
          <w:rFonts w:ascii="Times New Roman" w:eastAsia="Times New Roman" w:hAnsi="Times New Roman" w:cs="Times New Roman"/>
          <w:sz w:val="20"/>
          <w:szCs w:val="20"/>
          <w:lang w:eastAsia="ar-SA"/>
        </w:rPr>
        <w:t xml:space="preserve"> </w:t>
      </w:r>
      <w:r w:rsidR="009020F8" w:rsidRPr="0035546D">
        <w:rPr>
          <w:rFonts w:ascii="Times New Roman" w:eastAsia="Times New Roman" w:hAnsi="Times New Roman" w:cs="Times New Roman"/>
          <w:sz w:val="20"/>
          <w:szCs w:val="20"/>
          <w:lang w:eastAsia="ar-SA"/>
        </w:rPr>
        <w:t>гражданина или его законного представителя на медицинское вмешательство</w:t>
      </w:r>
      <w:r w:rsidR="00E6554D">
        <w:rPr>
          <w:rFonts w:ascii="Times New Roman" w:eastAsia="Times New Roman" w:hAnsi="Times New Roman" w:cs="Times New Roman"/>
          <w:sz w:val="20"/>
          <w:szCs w:val="20"/>
          <w:lang w:eastAsia="ar-SA"/>
        </w:rPr>
        <w:t xml:space="preserve"> </w:t>
      </w:r>
      <w:r w:rsidR="009020F8" w:rsidRPr="00237DD7">
        <w:rPr>
          <w:rFonts w:ascii="Times New Roman" w:eastAsia="Times New Roman" w:hAnsi="Times New Roman" w:cs="Times New Roman"/>
          <w:sz w:val="20"/>
          <w:szCs w:val="20"/>
          <w:lang w:eastAsia="ar-SA"/>
        </w:rPr>
        <w:t>на основании предоставленной медицинским работником Центра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9020F8" w:rsidRPr="00237DD7" w:rsidRDefault="00BB5D3E" w:rsidP="00362787">
      <w:pPr>
        <w:shd w:val="clear" w:color="auto" w:fill="FFFFFF"/>
        <w:tabs>
          <w:tab w:val="left" w:pos="851"/>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62381E">
        <w:rPr>
          <w:rFonts w:ascii="Times New Roman" w:eastAsia="Times New Roman" w:hAnsi="Times New Roman" w:cs="Times New Roman"/>
          <w:sz w:val="20"/>
          <w:szCs w:val="20"/>
          <w:lang w:eastAsia="ar-SA"/>
        </w:rPr>
        <w:t>7. </w:t>
      </w:r>
      <w:r w:rsidR="009020F8" w:rsidRPr="00237DD7">
        <w:rPr>
          <w:rFonts w:ascii="Times New Roman" w:eastAsia="Times New Roman" w:hAnsi="Times New Roman" w:cs="Times New Roman"/>
          <w:sz w:val="20"/>
          <w:szCs w:val="20"/>
          <w:lang w:eastAsia="ar-SA"/>
        </w:rPr>
        <w:t>Оказание платных медицинских и иных услуг пациентам в Центре, осуществляемых по программам добровольного медици</w:t>
      </w:r>
      <w:r w:rsidR="00C747B9">
        <w:rPr>
          <w:rFonts w:ascii="Times New Roman" w:eastAsia="Times New Roman" w:hAnsi="Times New Roman" w:cs="Times New Roman"/>
          <w:sz w:val="20"/>
          <w:szCs w:val="20"/>
          <w:lang w:eastAsia="ar-SA"/>
        </w:rPr>
        <w:t>нского страхования</w:t>
      </w:r>
      <w:r w:rsidR="009020F8" w:rsidRPr="00237DD7">
        <w:rPr>
          <w:rFonts w:ascii="Times New Roman" w:eastAsia="Times New Roman" w:hAnsi="Times New Roman" w:cs="Times New Roman"/>
          <w:sz w:val="20"/>
          <w:szCs w:val="20"/>
          <w:lang w:eastAsia="ar-SA"/>
        </w:rPr>
        <w:t xml:space="preserve">, оформляется соответствующим двусторонним </w:t>
      </w:r>
      <w:r w:rsidR="00C747B9">
        <w:rPr>
          <w:rFonts w:ascii="Times New Roman" w:eastAsia="Times New Roman" w:hAnsi="Times New Roman" w:cs="Times New Roman"/>
          <w:sz w:val="20"/>
          <w:szCs w:val="20"/>
          <w:lang w:eastAsia="ar-SA"/>
        </w:rPr>
        <w:t>Д</w:t>
      </w:r>
      <w:r w:rsidR="009020F8" w:rsidRPr="00237DD7">
        <w:rPr>
          <w:rFonts w:ascii="Times New Roman" w:eastAsia="Times New Roman" w:hAnsi="Times New Roman" w:cs="Times New Roman"/>
          <w:sz w:val="20"/>
          <w:szCs w:val="20"/>
          <w:lang w:eastAsia="ar-SA"/>
        </w:rPr>
        <w:t xml:space="preserve">оговором со страховыми медицинскими организациями. </w:t>
      </w:r>
    </w:p>
    <w:p w:rsidR="0062381E" w:rsidRDefault="00BB5D3E" w:rsidP="00362787">
      <w:pPr>
        <w:shd w:val="clear" w:color="auto" w:fill="FFFFFF"/>
        <w:tabs>
          <w:tab w:val="left" w:pos="851"/>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62381E">
        <w:rPr>
          <w:rFonts w:ascii="Times New Roman" w:eastAsia="Times New Roman" w:hAnsi="Times New Roman" w:cs="Times New Roman"/>
          <w:sz w:val="20"/>
          <w:szCs w:val="20"/>
          <w:lang w:eastAsia="ar-SA"/>
        </w:rPr>
        <w:t>8. </w:t>
      </w:r>
      <w:r w:rsidR="00C747B9">
        <w:rPr>
          <w:rFonts w:ascii="Times New Roman" w:eastAsia="Times New Roman" w:hAnsi="Times New Roman" w:cs="Times New Roman"/>
          <w:sz w:val="20"/>
          <w:szCs w:val="20"/>
          <w:lang w:eastAsia="ar-SA"/>
        </w:rPr>
        <w:t>Оплата за медицинские услуги З</w:t>
      </w:r>
      <w:r w:rsidR="009020F8" w:rsidRPr="00237DD7">
        <w:rPr>
          <w:rFonts w:ascii="Times New Roman" w:eastAsia="Times New Roman" w:hAnsi="Times New Roman" w:cs="Times New Roman"/>
          <w:sz w:val="20"/>
          <w:szCs w:val="20"/>
          <w:lang w:eastAsia="ar-SA"/>
        </w:rPr>
        <w:t>аказчиками – юридическими лицами производится безналичным перечислением на расчетный счет Центра, в исключительных случаях в рамках действующего законодательства, расчеты могут производиться наличными деньгами с применением контрольно-кассовых машин</w:t>
      </w:r>
      <w:r w:rsidR="00C747B9">
        <w:rPr>
          <w:rFonts w:ascii="Times New Roman" w:eastAsia="Times New Roman" w:hAnsi="Times New Roman" w:cs="Times New Roman"/>
          <w:sz w:val="20"/>
          <w:szCs w:val="20"/>
          <w:lang w:eastAsia="ar-SA"/>
        </w:rPr>
        <w:t>. Оплата за медицинские услуги З</w:t>
      </w:r>
      <w:r w:rsidR="009020F8" w:rsidRPr="00237DD7">
        <w:rPr>
          <w:rFonts w:ascii="Times New Roman" w:eastAsia="Times New Roman" w:hAnsi="Times New Roman" w:cs="Times New Roman"/>
          <w:sz w:val="20"/>
          <w:szCs w:val="20"/>
          <w:lang w:eastAsia="ar-SA"/>
        </w:rPr>
        <w:t>аказчиками – физическими лицами за предоставление платных услуг осуществляются Центром с применением контрольно-кассовых машин или с использованием платежных банковских карт. По факту расчета с применением контрольно-кассовых машин и платежных банковских карт заказчику выдается кассовый чек и (или) копия чека на оплаченную услугу, а также чек, подтверждающий списание денежных средств с</w:t>
      </w:r>
      <w:r w:rsidR="00C747B9">
        <w:rPr>
          <w:rFonts w:ascii="Times New Roman" w:eastAsia="Times New Roman" w:hAnsi="Times New Roman" w:cs="Times New Roman"/>
          <w:sz w:val="20"/>
          <w:szCs w:val="20"/>
          <w:lang w:eastAsia="ar-SA"/>
        </w:rPr>
        <w:t xml:space="preserve"> банковской карты З</w:t>
      </w:r>
      <w:r w:rsidR="009020F8" w:rsidRPr="00237DD7">
        <w:rPr>
          <w:rFonts w:ascii="Times New Roman" w:eastAsia="Times New Roman" w:hAnsi="Times New Roman" w:cs="Times New Roman"/>
          <w:sz w:val="20"/>
          <w:szCs w:val="20"/>
          <w:lang w:eastAsia="ar-SA"/>
        </w:rPr>
        <w:t>аказчика. При расчетах без применения контрольно-кассовых машин Центр должен использовать квитанции строгой отчетности установленного образца. Квитанция выписывается в трех экземплярах, (первый прикладывается к ордеру, второй является документом кассира, третий выдается заказчику). При расчетах с использованием банковских платежных карт в соответствии с рекомендациями Центрального банка РФ, изложенными в письме № 120-Т от 02.10.2009 г. «О памятке «О мерах безопасного использования банковских карт» в целях предотвращения несанкционированного списания денежных средств, заказчик обязан предъявить документ, удостоверяющий личность.</w:t>
      </w:r>
    </w:p>
    <w:p w:rsidR="009020F8" w:rsidRPr="00237DD7" w:rsidRDefault="00BB5D3E" w:rsidP="00362787">
      <w:pPr>
        <w:shd w:val="clear" w:color="auto" w:fill="FFFFFF"/>
        <w:tabs>
          <w:tab w:val="left" w:pos="851"/>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62381E">
        <w:rPr>
          <w:rFonts w:ascii="Times New Roman" w:eastAsia="Times New Roman" w:hAnsi="Times New Roman" w:cs="Times New Roman"/>
          <w:sz w:val="20"/>
          <w:szCs w:val="20"/>
          <w:lang w:eastAsia="ar-SA"/>
        </w:rPr>
        <w:t>9. </w:t>
      </w:r>
      <w:r w:rsidR="009020F8" w:rsidRPr="00237DD7">
        <w:rPr>
          <w:rFonts w:ascii="Times New Roman" w:eastAsia="Times New Roman" w:hAnsi="Times New Roman" w:cs="Times New Roman"/>
          <w:sz w:val="20"/>
          <w:szCs w:val="20"/>
          <w:lang w:eastAsia="ar-SA"/>
        </w:rPr>
        <w:t>Выдача Центром медицинской документации (результаты обследования, выписки из амбулаторных карт и др.) осуществляется в соответствии с действующим</w:t>
      </w:r>
      <w:r w:rsidR="00362787">
        <w:rPr>
          <w:rFonts w:ascii="Times New Roman" w:eastAsia="Times New Roman" w:hAnsi="Times New Roman" w:cs="Times New Roman"/>
          <w:sz w:val="20"/>
          <w:szCs w:val="20"/>
          <w:lang w:eastAsia="ar-SA"/>
        </w:rPr>
        <w:t xml:space="preserve"> </w:t>
      </w:r>
      <w:r w:rsidR="009020F8" w:rsidRPr="00237DD7">
        <w:rPr>
          <w:rFonts w:ascii="Times New Roman" w:eastAsia="Times New Roman" w:hAnsi="Times New Roman" w:cs="Times New Roman"/>
          <w:sz w:val="20"/>
          <w:szCs w:val="20"/>
          <w:lang w:eastAsia="ar-SA"/>
        </w:rPr>
        <w:t xml:space="preserve">законодательством РФ, в том числе с Приказом Министерства здравоохранения и социального развития Российской Федерации </w:t>
      </w:r>
      <w:r w:rsidR="00362787" w:rsidRPr="00237DD7">
        <w:rPr>
          <w:rFonts w:ascii="Times New Roman" w:eastAsia="Times New Roman" w:hAnsi="Times New Roman" w:cs="Times New Roman"/>
          <w:sz w:val="20"/>
          <w:szCs w:val="20"/>
          <w:lang w:eastAsia="ar-SA"/>
        </w:rPr>
        <w:t xml:space="preserve">от 02 мая 2012 г. </w:t>
      </w:r>
      <w:r w:rsidR="009020F8" w:rsidRPr="00237DD7">
        <w:rPr>
          <w:rFonts w:ascii="Times New Roman" w:eastAsia="Times New Roman" w:hAnsi="Times New Roman" w:cs="Times New Roman"/>
          <w:sz w:val="20"/>
          <w:szCs w:val="20"/>
          <w:lang w:eastAsia="ar-SA"/>
        </w:rPr>
        <w:t>№ 441н «</w:t>
      </w:r>
      <w:r w:rsidR="009020F8" w:rsidRPr="00237DD7">
        <w:rPr>
          <w:rFonts w:ascii="Times New Roman" w:eastAsia="Times New Roman" w:hAnsi="Times New Roman" w:cs="Times New Roman"/>
          <w:sz w:val="20"/>
          <w:szCs w:val="20"/>
          <w:lang w:eastAsia="ru-RU"/>
        </w:rPr>
        <w:t>Об утверждении Порядка выдачи медицинскими организациями справок и медицинских заключений» при предъявлении следующих документов:</w:t>
      </w:r>
    </w:p>
    <w:p w:rsidR="009020F8" w:rsidRPr="00237DD7" w:rsidRDefault="00C747B9" w:rsidP="00362787">
      <w:pPr>
        <w:tabs>
          <w:tab w:val="left" w:pos="851"/>
          <w:tab w:val="left" w:pos="993"/>
        </w:tabs>
        <w:autoSpaceDE w:val="0"/>
        <w:autoSpaceDN w:val="0"/>
        <w:adjustRightInd w:val="0"/>
        <w:spacing w:after="0"/>
        <w:ind w:left="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П</w:t>
      </w:r>
      <w:r w:rsidR="009020F8" w:rsidRPr="00237DD7">
        <w:rPr>
          <w:rFonts w:ascii="Times New Roman" w:eastAsia="Times New Roman" w:hAnsi="Times New Roman" w:cs="Times New Roman"/>
          <w:sz w:val="20"/>
          <w:szCs w:val="20"/>
          <w:lang w:eastAsia="ar-SA"/>
        </w:rPr>
        <w:t xml:space="preserve">ациенту </w:t>
      </w:r>
      <w:r>
        <w:rPr>
          <w:rFonts w:ascii="Times New Roman" w:eastAsia="Times New Roman" w:hAnsi="Times New Roman" w:cs="Times New Roman"/>
          <w:sz w:val="20"/>
          <w:szCs w:val="20"/>
          <w:lang w:eastAsia="ar-SA"/>
        </w:rPr>
        <w:t>–</w:t>
      </w:r>
      <w:r w:rsidR="009020F8" w:rsidRPr="00237DD7">
        <w:rPr>
          <w:rFonts w:ascii="Times New Roman" w:eastAsia="Times New Roman" w:hAnsi="Times New Roman" w:cs="Times New Roman"/>
          <w:sz w:val="20"/>
          <w:szCs w:val="20"/>
          <w:lang w:eastAsia="ar-SA"/>
        </w:rPr>
        <w:t xml:space="preserve"> при предъявлении документа, удостоверяющего личность;</w:t>
      </w:r>
    </w:p>
    <w:p w:rsidR="009020F8" w:rsidRDefault="00C747B9" w:rsidP="00362787">
      <w:pPr>
        <w:tabs>
          <w:tab w:val="left" w:pos="851"/>
          <w:tab w:val="left" w:pos="993"/>
        </w:tabs>
        <w:autoSpaceDE w:val="0"/>
        <w:autoSpaceDN w:val="0"/>
        <w:adjustRightInd w:val="0"/>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З</w:t>
      </w:r>
      <w:r w:rsidR="009020F8" w:rsidRPr="00237DD7">
        <w:rPr>
          <w:rFonts w:ascii="Times New Roman" w:eastAsia="Times New Roman" w:hAnsi="Times New Roman" w:cs="Times New Roman"/>
          <w:sz w:val="20"/>
          <w:szCs w:val="20"/>
          <w:lang w:eastAsia="ar-SA"/>
        </w:rPr>
        <w:t xml:space="preserve">аконному представителю и/ или доверенному лицу пациента </w:t>
      </w:r>
      <w:r>
        <w:rPr>
          <w:rFonts w:ascii="Times New Roman" w:eastAsia="Times New Roman" w:hAnsi="Times New Roman" w:cs="Times New Roman"/>
          <w:sz w:val="20"/>
          <w:szCs w:val="20"/>
          <w:lang w:eastAsia="ar-SA"/>
        </w:rPr>
        <w:t>–</w:t>
      </w:r>
      <w:r w:rsidR="009020F8" w:rsidRPr="00237DD7">
        <w:rPr>
          <w:rFonts w:ascii="Times New Roman" w:eastAsia="Times New Roman" w:hAnsi="Times New Roman" w:cs="Times New Roman"/>
          <w:sz w:val="20"/>
          <w:szCs w:val="20"/>
          <w:lang w:eastAsia="ar-SA"/>
        </w:rPr>
        <w:t xml:space="preserve"> при предъявлении документа, удостоверяющего личность и документа, подтверждающего полномочия на представительство. </w:t>
      </w:r>
    </w:p>
    <w:p w:rsidR="00241779" w:rsidRPr="00237DD7" w:rsidRDefault="00241779" w:rsidP="00362787">
      <w:pPr>
        <w:tabs>
          <w:tab w:val="left" w:pos="851"/>
          <w:tab w:val="left" w:pos="993"/>
        </w:tabs>
        <w:autoSpaceDE w:val="0"/>
        <w:autoSpaceDN w:val="0"/>
        <w:adjustRightInd w:val="0"/>
        <w:spacing w:after="0"/>
        <w:ind w:firstLine="567"/>
        <w:jc w:val="both"/>
        <w:rPr>
          <w:rFonts w:ascii="Times New Roman" w:eastAsia="Times New Roman" w:hAnsi="Times New Roman" w:cs="Times New Roman"/>
          <w:sz w:val="20"/>
          <w:szCs w:val="20"/>
          <w:lang w:eastAsia="ru-RU"/>
        </w:rPr>
      </w:pPr>
    </w:p>
    <w:p w:rsidR="009020F8" w:rsidRDefault="009020F8" w:rsidP="00362787">
      <w:pPr>
        <w:tabs>
          <w:tab w:val="left" w:pos="851"/>
          <w:tab w:val="left" w:pos="993"/>
        </w:tabs>
        <w:autoSpaceDE w:val="0"/>
        <w:autoSpaceDN w:val="0"/>
        <w:adjustRightInd w:val="0"/>
        <w:spacing w:after="0"/>
        <w:ind w:firstLine="567"/>
        <w:jc w:val="center"/>
        <w:rPr>
          <w:rFonts w:ascii="Times New Roman" w:eastAsia="Times New Roman" w:hAnsi="Times New Roman" w:cs="Times New Roman"/>
          <w:b/>
          <w:bCs/>
          <w:sz w:val="20"/>
          <w:szCs w:val="20"/>
          <w:lang w:eastAsia="ar-SA"/>
        </w:rPr>
      </w:pPr>
      <w:r w:rsidRPr="00237DD7">
        <w:rPr>
          <w:rFonts w:ascii="Times New Roman" w:eastAsia="Times New Roman" w:hAnsi="Times New Roman" w:cs="Times New Roman"/>
          <w:b/>
          <w:bCs/>
          <w:sz w:val="20"/>
          <w:szCs w:val="20"/>
          <w:lang w:eastAsia="ar-SA"/>
        </w:rPr>
        <w:t xml:space="preserve">Раздел </w:t>
      </w:r>
      <w:r w:rsidRPr="00237DD7">
        <w:rPr>
          <w:rFonts w:ascii="Times New Roman" w:eastAsia="Times New Roman" w:hAnsi="Times New Roman" w:cs="Times New Roman"/>
          <w:b/>
          <w:bCs/>
          <w:sz w:val="20"/>
          <w:szCs w:val="20"/>
          <w:lang w:val="en-US" w:eastAsia="ar-SA"/>
        </w:rPr>
        <w:t>IV</w:t>
      </w:r>
      <w:r w:rsidRPr="00237DD7">
        <w:rPr>
          <w:rFonts w:ascii="Times New Roman" w:eastAsia="Times New Roman" w:hAnsi="Times New Roman" w:cs="Times New Roman"/>
          <w:b/>
          <w:bCs/>
          <w:sz w:val="20"/>
          <w:szCs w:val="20"/>
          <w:lang w:eastAsia="ar-SA"/>
        </w:rPr>
        <w:t>. Порядок заключения договора оказания платных медицинских услуг</w:t>
      </w:r>
    </w:p>
    <w:p w:rsidR="00241779" w:rsidRPr="00237DD7" w:rsidRDefault="00241779" w:rsidP="00362787">
      <w:pPr>
        <w:tabs>
          <w:tab w:val="left" w:pos="851"/>
          <w:tab w:val="left" w:pos="993"/>
        </w:tabs>
        <w:autoSpaceDE w:val="0"/>
        <w:autoSpaceDN w:val="0"/>
        <w:adjustRightInd w:val="0"/>
        <w:spacing w:after="0"/>
        <w:ind w:firstLine="567"/>
        <w:jc w:val="center"/>
        <w:rPr>
          <w:rFonts w:ascii="Times New Roman" w:eastAsia="Times New Roman" w:hAnsi="Times New Roman" w:cs="Times New Roman"/>
          <w:b/>
          <w:bCs/>
          <w:sz w:val="20"/>
          <w:szCs w:val="20"/>
          <w:lang w:eastAsia="ar-SA"/>
        </w:rPr>
      </w:pPr>
    </w:p>
    <w:p w:rsidR="009020F8" w:rsidRPr="00237DD7" w:rsidRDefault="00C747B9" w:rsidP="00362787">
      <w:pPr>
        <w:tabs>
          <w:tab w:val="left" w:pos="851"/>
        </w:tabs>
        <w:autoSpaceDE w:val="0"/>
        <w:autoSpaceDN w:val="0"/>
        <w:adjustRightInd w:val="0"/>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693F72">
        <w:rPr>
          <w:rFonts w:ascii="Times New Roman" w:eastAsia="Times New Roman" w:hAnsi="Times New Roman" w:cs="Times New Roman"/>
          <w:sz w:val="20"/>
          <w:szCs w:val="20"/>
          <w:lang w:eastAsia="ar-SA"/>
        </w:rPr>
        <w:t>1. </w:t>
      </w:r>
      <w:r w:rsidR="009020F8" w:rsidRPr="00237DD7">
        <w:rPr>
          <w:rFonts w:ascii="Times New Roman" w:eastAsia="Times New Roman" w:hAnsi="Times New Roman" w:cs="Times New Roman"/>
          <w:sz w:val="20"/>
          <w:szCs w:val="20"/>
          <w:lang w:eastAsia="ar-SA"/>
        </w:rPr>
        <w:t>Предоставление платных медицинских усл</w:t>
      </w:r>
      <w:r>
        <w:rPr>
          <w:rFonts w:ascii="Times New Roman" w:eastAsia="Times New Roman" w:hAnsi="Times New Roman" w:cs="Times New Roman"/>
          <w:sz w:val="20"/>
          <w:szCs w:val="20"/>
          <w:lang w:eastAsia="ar-SA"/>
        </w:rPr>
        <w:t>уг осуществляется на основании Д</w:t>
      </w:r>
      <w:r w:rsidR="009020F8" w:rsidRPr="00237DD7">
        <w:rPr>
          <w:rFonts w:ascii="Times New Roman" w:eastAsia="Times New Roman" w:hAnsi="Times New Roman" w:cs="Times New Roman"/>
          <w:sz w:val="20"/>
          <w:szCs w:val="20"/>
          <w:lang w:eastAsia="ar-SA"/>
        </w:rPr>
        <w:t>оговора на оказание платных медицинских услуг (далее – Договор). Договор на оказание платных медицинских услуг заключается Сторонами в письменной форме;</w:t>
      </w:r>
    </w:p>
    <w:p w:rsidR="009020F8" w:rsidRDefault="00C747B9" w:rsidP="00362787">
      <w:pPr>
        <w:tabs>
          <w:tab w:val="left" w:pos="851"/>
        </w:tabs>
        <w:autoSpaceDE w:val="0"/>
        <w:autoSpaceDN w:val="0"/>
        <w:adjustRightInd w:val="0"/>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693F72">
        <w:rPr>
          <w:rFonts w:ascii="Times New Roman" w:eastAsia="Times New Roman" w:hAnsi="Times New Roman" w:cs="Times New Roman"/>
          <w:sz w:val="20"/>
          <w:szCs w:val="20"/>
          <w:lang w:eastAsia="ar-SA"/>
        </w:rPr>
        <w:t>2. </w:t>
      </w:r>
      <w:r w:rsidR="00B72E0C">
        <w:rPr>
          <w:rFonts w:ascii="Times New Roman" w:eastAsia="Times New Roman" w:hAnsi="Times New Roman" w:cs="Times New Roman"/>
          <w:sz w:val="20"/>
          <w:szCs w:val="20"/>
          <w:lang w:eastAsia="ar-SA"/>
        </w:rPr>
        <w:t>Настоящие П</w:t>
      </w:r>
      <w:r w:rsidR="009020F8" w:rsidRPr="00237DD7">
        <w:rPr>
          <w:rFonts w:ascii="Times New Roman" w:eastAsia="Times New Roman" w:hAnsi="Times New Roman" w:cs="Times New Roman"/>
          <w:sz w:val="20"/>
          <w:szCs w:val="20"/>
          <w:lang w:eastAsia="ar-SA"/>
        </w:rPr>
        <w:t>равила являются приложением к Договору и его неотъемлемой частью.</w:t>
      </w:r>
    </w:p>
    <w:p w:rsidR="000B5906" w:rsidRPr="000B5906" w:rsidRDefault="000B5906" w:rsidP="00362787">
      <w:pPr>
        <w:spacing w:after="0"/>
        <w:ind w:firstLine="851"/>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 xml:space="preserve">3. </w:t>
      </w:r>
      <w:r w:rsidRPr="000B5906">
        <w:rPr>
          <w:rFonts w:ascii="Times New Roman" w:eastAsia="Times New Roman" w:hAnsi="Times New Roman" w:cs="Times New Roman"/>
          <w:sz w:val="20"/>
          <w:szCs w:val="20"/>
          <w:lang w:eastAsia="ar-SA"/>
        </w:rPr>
        <w:t>Договор является публичным договором-офертой и содержит все существенные условия предоставления платных медицинских услуг гражданам. Свидетельством полного и безоговорочного акцепта (принятия) условий Договора является осуществление Потребителем действий по выполнению условий Договора, в частности, заказ услуг и (или) их оплата.</w:t>
      </w:r>
    </w:p>
    <w:p w:rsidR="006E22AF" w:rsidRDefault="00C747B9" w:rsidP="00362787">
      <w:pPr>
        <w:tabs>
          <w:tab w:val="left" w:pos="851"/>
        </w:tabs>
        <w:autoSpaceDE w:val="0"/>
        <w:autoSpaceDN w:val="0"/>
        <w:adjustRightInd w:val="0"/>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0B5906">
        <w:rPr>
          <w:rFonts w:ascii="Times New Roman" w:eastAsia="Times New Roman" w:hAnsi="Times New Roman" w:cs="Times New Roman"/>
          <w:sz w:val="20"/>
          <w:szCs w:val="20"/>
          <w:lang w:eastAsia="ar-SA"/>
        </w:rPr>
        <w:t>4</w:t>
      </w:r>
      <w:r w:rsidR="00693F72">
        <w:rPr>
          <w:rFonts w:ascii="Times New Roman" w:eastAsia="Times New Roman" w:hAnsi="Times New Roman" w:cs="Times New Roman"/>
          <w:sz w:val="20"/>
          <w:szCs w:val="20"/>
          <w:lang w:eastAsia="ar-SA"/>
        </w:rPr>
        <w:t>. До заключения Д</w:t>
      </w:r>
      <w:r w:rsidR="00693F72" w:rsidRPr="00693F72">
        <w:rPr>
          <w:rFonts w:ascii="Times New Roman" w:eastAsia="Times New Roman" w:hAnsi="Times New Roman" w:cs="Times New Roman"/>
          <w:sz w:val="20"/>
          <w:szCs w:val="20"/>
          <w:lang w:eastAsia="ar-SA"/>
        </w:rPr>
        <w:t xml:space="preserve">оговора </w:t>
      </w:r>
      <w:r w:rsidR="00693F72">
        <w:rPr>
          <w:rFonts w:ascii="Times New Roman" w:eastAsia="Times New Roman" w:hAnsi="Times New Roman" w:cs="Times New Roman"/>
          <w:sz w:val="20"/>
          <w:szCs w:val="20"/>
          <w:lang w:eastAsia="ar-SA"/>
        </w:rPr>
        <w:t>И</w:t>
      </w:r>
      <w:r w:rsidR="00693F72" w:rsidRPr="00693F72">
        <w:rPr>
          <w:rFonts w:ascii="Times New Roman" w:eastAsia="Times New Roman" w:hAnsi="Times New Roman" w:cs="Times New Roman"/>
          <w:sz w:val="20"/>
          <w:szCs w:val="20"/>
          <w:lang w:eastAsia="ar-SA"/>
        </w:rPr>
        <w:t>сполнитель</w:t>
      </w:r>
      <w:r w:rsidR="00693F72">
        <w:rPr>
          <w:rFonts w:ascii="Times New Roman" w:eastAsia="Times New Roman" w:hAnsi="Times New Roman" w:cs="Times New Roman"/>
          <w:sz w:val="20"/>
          <w:szCs w:val="20"/>
          <w:lang w:eastAsia="ar-SA"/>
        </w:rPr>
        <w:t xml:space="preserve"> в письменной форме уведомляет П</w:t>
      </w:r>
      <w:r w:rsidR="00693F72" w:rsidRPr="00693F72">
        <w:rPr>
          <w:rFonts w:ascii="Times New Roman" w:eastAsia="Times New Roman" w:hAnsi="Times New Roman" w:cs="Times New Roman"/>
          <w:sz w:val="20"/>
          <w:szCs w:val="20"/>
          <w:lang w:eastAsia="ar-SA"/>
        </w:rPr>
        <w:t>отребителя (</w:t>
      </w:r>
      <w:r w:rsidR="00693F72">
        <w:rPr>
          <w:rFonts w:ascii="Times New Roman" w:eastAsia="Times New Roman" w:hAnsi="Times New Roman" w:cs="Times New Roman"/>
          <w:sz w:val="20"/>
          <w:szCs w:val="20"/>
          <w:lang w:eastAsia="ar-SA"/>
        </w:rPr>
        <w:t>З</w:t>
      </w:r>
      <w:r w:rsidR="00693F72" w:rsidRPr="00693F72">
        <w:rPr>
          <w:rFonts w:ascii="Times New Roman" w:eastAsia="Times New Roman" w:hAnsi="Times New Roman" w:cs="Times New Roman"/>
          <w:sz w:val="20"/>
          <w:szCs w:val="20"/>
          <w:lang w:eastAsia="ar-SA"/>
        </w:rPr>
        <w:t>аказчика) о том, что несобл</w:t>
      </w:r>
      <w:r>
        <w:rPr>
          <w:rFonts w:ascii="Times New Roman" w:eastAsia="Times New Roman" w:hAnsi="Times New Roman" w:cs="Times New Roman"/>
          <w:sz w:val="20"/>
          <w:szCs w:val="20"/>
          <w:lang w:eastAsia="ar-SA"/>
        </w:rPr>
        <w:t>юдение указаний (рекомендаций) И</w:t>
      </w:r>
      <w:r w:rsidR="00693F72" w:rsidRPr="00693F72">
        <w:rPr>
          <w:rFonts w:ascii="Times New Roman" w:eastAsia="Times New Roman" w:hAnsi="Times New Roman" w:cs="Times New Roman"/>
          <w:sz w:val="20"/>
          <w:szCs w:val="20"/>
          <w:lang w:eastAsia="ar-SA"/>
        </w:rPr>
        <w:t xml:space="preserve">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w:t>
      </w:r>
      <w:r>
        <w:rPr>
          <w:rFonts w:ascii="Times New Roman" w:eastAsia="Times New Roman" w:hAnsi="Times New Roman" w:cs="Times New Roman"/>
          <w:sz w:val="20"/>
          <w:szCs w:val="20"/>
          <w:lang w:eastAsia="ar-SA"/>
        </w:rPr>
        <w:t>П</w:t>
      </w:r>
      <w:r w:rsidR="00693F72" w:rsidRPr="00693F72">
        <w:rPr>
          <w:rFonts w:ascii="Times New Roman" w:eastAsia="Times New Roman" w:hAnsi="Times New Roman" w:cs="Times New Roman"/>
          <w:sz w:val="20"/>
          <w:szCs w:val="20"/>
          <w:lang w:eastAsia="ar-SA"/>
        </w:rPr>
        <w:t>отребителя.</w:t>
      </w:r>
    </w:p>
    <w:p w:rsidR="009020F8" w:rsidRPr="00237DD7" w:rsidRDefault="00C747B9" w:rsidP="00362787">
      <w:pPr>
        <w:tabs>
          <w:tab w:val="left" w:pos="851"/>
        </w:tabs>
        <w:autoSpaceDE w:val="0"/>
        <w:autoSpaceDN w:val="0"/>
        <w:adjustRightInd w:val="0"/>
        <w:spacing w:after="0"/>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sz w:val="20"/>
          <w:szCs w:val="20"/>
          <w:lang w:eastAsia="ar-SA"/>
        </w:rPr>
        <w:tab/>
      </w:r>
      <w:r w:rsidR="000B5906">
        <w:rPr>
          <w:rFonts w:ascii="Times New Roman" w:eastAsia="Times New Roman" w:hAnsi="Times New Roman" w:cs="Times New Roman"/>
          <w:sz w:val="20"/>
          <w:szCs w:val="20"/>
          <w:lang w:eastAsia="ar-SA"/>
        </w:rPr>
        <w:t>5</w:t>
      </w:r>
      <w:r w:rsidR="006E22AF">
        <w:rPr>
          <w:rFonts w:ascii="Times New Roman" w:eastAsia="Times New Roman" w:hAnsi="Times New Roman" w:cs="Times New Roman"/>
          <w:sz w:val="20"/>
          <w:szCs w:val="20"/>
          <w:lang w:eastAsia="ar-SA"/>
        </w:rPr>
        <w:t>. </w:t>
      </w:r>
      <w:r w:rsidR="009020F8" w:rsidRPr="00237DD7">
        <w:rPr>
          <w:rFonts w:ascii="Times New Roman" w:eastAsia="Times New Roman" w:hAnsi="Times New Roman" w:cs="Times New Roman"/>
          <w:sz w:val="20"/>
          <w:szCs w:val="20"/>
          <w:lang w:eastAsia="ar-SA"/>
        </w:rPr>
        <w:t>Договор на оказание платных медицинских услуг заключается на определенный срок, в течение к</w:t>
      </w:r>
      <w:r>
        <w:rPr>
          <w:rFonts w:ascii="Times New Roman" w:eastAsia="Times New Roman" w:hAnsi="Times New Roman" w:cs="Times New Roman"/>
          <w:sz w:val="20"/>
          <w:szCs w:val="20"/>
          <w:lang w:eastAsia="ar-SA"/>
        </w:rPr>
        <w:t>оторого Центр оказывает услуги П</w:t>
      </w:r>
      <w:r w:rsidR="009020F8" w:rsidRPr="00237DD7">
        <w:rPr>
          <w:rFonts w:ascii="Times New Roman" w:eastAsia="Times New Roman" w:hAnsi="Times New Roman" w:cs="Times New Roman"/>
          <w:sz w:val="20"/>
          <w:szCs w:val="20"/>
          <w:lang w:eastAsia="ar-SA"/>
        </w:rPr>
        <w:t xml:space="preserve">отребителю по его заданию. Заключение Договора </w:t>
      </w:r>
      <w:r>
        <w:rPr>
          <w:rFonts w:ascii="Times New Roman" w:eastAsia="Times New Roman" w:hAnsi="Times New Roman" w:cs="Times New Roman"/>
          <w:sz w:val="20"/>
          <w:szCs w:val="20"/>
          <w:lang w:eastAsia="ar-SA"/>
        </w:rPr>
        <w:t>подтверждается личной подписью П</w:t>
      </w:r>
      <w:r w:rsidR="009020F8" w:rsidRPr="00237DD7">
        <w:rPr>
          <w:rFonts w:ascii="Times New Roman" w:eastAsia="Times New Roman" w:hAnsi="Times New Roman" w:cs="Times New Roman"/>
          <w:sz w:val="20"/>
          <w:szCs w:val="20"/>
          <w:lang w:eastAsia="ar-SA"/>
        </w:rPr>
        <w:t>отребителя в Договоре на оказание платных медицинских услуг, а так</w:t>
      </w:r>
      <w:r>
        <w:rPr>
          <w:rFonts w:ascii="Times New Roman" w:eastAsia="Times New Roman" w:hAnsi="Times New Roman" w:cs="Times New Roman"/>
          <w:sz w:val="20"/>
          <w:szCs w:val="20"/>
          <w:lang w:eastAsia="ar-SA"/>
        </w:rPr>
        <w:t>же соответствующими действиями П</w:t>
      </w:r>
      <w:r w:rsidR="009020F8" w:rsidRPr="00237DD7">
        <w:rPr>
          <w:rFonts w:ascii="Times New Roman" w:eastAsia="Times New Roman" w:hAnsi="Times New Roman" w:cs="Times New Roman"/>
          <w:sz w:val="20"/>
          <w:szCs w:val="20"/>
          <w:lang w:eastAsia="ar-SA"/>
        </w:rPr>
        <w:t xml:space="preserve">отребителя, свидетельствующими о его согласии с условиями Договора и предоставляемых медицинских услуг, в том числе заказ услуг и (или) их оплата, предоставление информированного добровольного согласия на медицинское вмешательство, предоставление согласия с назначенным обследованием и лечением путем подписания соответствующей информационной графы на заключении врача (протоколе). </w:t>
      </w:r>
    </w:p>
    <w:p w:rsidR="009020F8" w:rsidRPr="00237DD7" w:rsidRDefault="00BB5D3E" w:rsidP="00362787">
      <w:pPr>
        <w:tabs>
          <w:tab w:val="left" w:pos="851"/>
          <w:tab w:val="left" w:pos="993"/>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824973">
        <w:rPr>
          <w:rFonts w:ascii="Times New Roman" w:eastAsia="Times New Roman" w:hAnsi="Times New Roman" w:cs="Times New Roman"/>
          <w:sz w:val="20"/>
          <w:szCs w:val="20"/>
          <w:lang w:eastAsia="ar-SA"/>
        </w:rPr>
        <w:t>6. </w:t>
      </w:r>
      <w:r w:rsidR="00B72E0C">
        <w:rPr>
          <w:rFonts w:ascii="Times New Roman" w:eastAsia="Times New Roman" w:hAnsi="Times New Roman" w:cs="Times New Roman"/>
          <w:sz w:val="20"/>
          <w:szCs w:val="20"/>
          <w:lang w:eastAsia="ar-SA"/>
        </w:rPr>
        <w:t>При подписании Договора П</w:t>
      </w:r>
      <w:r w:rsidR="009020F8" w:rsidRPr="00237DD7">
        <w:rPr>
          <w:rFonts w:ascii="Times New Roman" w:eastAsia="Times New Roman" w:hAnsi="Times New Roman" w:cs="Times New Roman"/>
          <w:sz w:val="20"/>
          <w:szCs w:val="20"/>
          <w:lang w:eastAsia="ar-SA"/>
        </w:rPr>
        <w:t>ациент вправе разрешить Центру использовать медицинскую документацию пациента для ведения электронной истории болезни в информационной системе Центра.</w:t>
      </w:r>
    </w:p>
    <w:p w:rsidR="009020F8" w:rsidRPr="00237DD7" w:rsidRDefault="00BB5D3E" w:rsidP="00362787">
      <w:pPr>
        <w:tabs>
          <w:tab w:val="left" w:pos="851"/>
          <w:tab w:val="left" w:pos="993"/>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824973">
        <w:rPr>
          <w:rFonts w:ascii="Times New Roman" w:eastAsia="Times New Roman" w:hAnsi="Times New Roman" w:cs="Times New Roman"/>
          <w:sz w:val="20"/>
          <w:szCs w:val="20"/>
          <w:lang w:eastAsia="ar-SA"/>
        </w:rPr>
        <w:t>7. </w:t>
      </w:r>
      <w:r w:rsidR="009020F8" w:rsidRPr="00237DD7">
        <w:rPr>
          <w:rFonts w:ascii="Times New Roman" w:eastAsia="Times New Roman" w:hAnsi="Times New Roman" w:cs="Times New Roman"/>
          <w:sz w:val="20"/>
          <w:szCs w:val="20"/>
          <w:lang w:eastAsia="ar-SA"/>
        </w:rPr>
        <w:t>Наименование, вид медицинской услуги, срок ее оказания, сведения о лице, непосредственно оказывающем медицинскую услугу</w:t>
      </w:r>
      <w:r w:rsidR="00362787">
        <w:rPr>
          <w:rFonts w:ascii="Times New Roman" w:eastAsia="Times New Roman" w:hAnsi="Times New Roman" w:cs="Times New Roman"/>
          <w:sz w:val="20"/>
          <w:szCs w:val="20"/>
          <w:lang w:eastAsia="ar-SA"/>
        </w:rPr>
        <w:t>,</w:t>
      </w:r>
      <w:r w:rsidR="009020F8" w:rsidRPr="00237DD7">
        <w:rPr>
          <w:rFonts w:ascii="Times New Roman" w:eastAsia="Times New Roman" w:hAnsi="Times New Roman" w:cs="Times New Roman"/>
          <w:sz w:val="20"/>
          <w:szCs w:val="20"/>
          <w:lang w:eastAsia="ar-SA"/>
        </w:rPr>
        <w:t xml:space="preserve"> указываются</w:t>
      </w:r>
      <w:r w:rsidR="003A4FDA">
        <w:rPr>
          <w:rFonts w:ascii="Times New Roman" w:eastAsia="Times New Roman" w:hAnsi="Times New Roman" w:cs="Times New Roman"/>
          <w:sz w:val="20"/>
          <w:szCs w:val="20"/>
          <w:lang w:eastAsia="ar-SA"/>
        </w:rPr>
        <w:t xml:space="preserve"> </w:t>
      </w:r>
      <w:r w:rsidR="009020F8" w:rsidRPr="0035546D">
        <w:rPr>
          <w:rFonts w:ascii="Times New Roman" w:eastAsia="Times New Roman" w:hAnsi="Times New Roman" w:cs="Times New Roman"/>
          <w:sz w:val="20"/>
          <w:szCs w:val="20"/>
          <w:lang w:eastAsia="ar-SA"/>
        </w:rPr>
        <w:t xml:space="preserve">в </w:t>
      </w:r>
      <w:r w:rsidR="0011636D" w:rsidRPr="0035546D">
        <w:rPr>
          <w:rFonts w:ascii="Times New Roman" w:eastAsia="Times New Roman" w:hAnsi="Times New Roman" w:cs="Times New Roman"/>
          <w:sz w:val="20"/>
          <w:szCs w:val="20"/>
          <w:lang w:eastAsia="ar-SA"/>
        </w:rPr>
        <w:t>приложении к Договору на оказание платных медицинских услуг</w:t>
      </w:r>
      <w:r w:rsidR="00362787">
        <w:rPr>
          <w:rFonts w:ascii="Times New Roman" w:eastAsia="Times New Roman" w:hAnsi="Times New Roman" w:cs="Times New Roman"/>
          <w:sz w:val="20"/>
          <w:szCs w:val="20"/>
          <w:lang w:eastAsia="ar-SA"/>
        </w:rPr>
        <w:t>.</w:t>
      </w:r>
    </w:p>
    <w:p w:rsidR="009020F8" w:rsidRPr="00237DD7" w:rsidRDefault="00BB5D3E" w:rsidP="00362787">
      <w:pPr>
        <w:tabs>
          <w:tab w:val="left" w:pos="851"/>
          <w:tab w:val="left" w:pos="993"/>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824973">
        <w:rPr>
          <w:rFonts w:ascii="Times New Roman" w:eastAsia="Times New Roman" w:hAnsi="Times New Roman" w:cs="Times New Roman"/>
          <w:sz w:val="20"/>
          <w:szCs w:val="20"/>
          <w:lang w:eastAsia="ar-SA"/>
        </w:rPr>
        <w:t>8. </w:t>
      </w:r>
      <w:r w:rsidR="00C747B9">
        <w:rPr>
          <w:rFonts w:ascii="Times New Roman" w:eastAsia="Times New Roman" w:hAnsi="Times New Roman" w:cs="Times New Roman"/>
          <w:sz w:val="20"/>
          <w:szCs w:val="20"/>
          <w:lang w:eastAsia="ar-SA"/>
        </w:rPr>
        <w:t>Стороны вправе заключить Д</w:t>
      </w:r>
      <w:r w:rsidR="009020F8" w:rsidRPr="00237DD7">
        <w:rPr>
          <w:rFonts w:ascii="Times New Roman" w:eastAsia="Times New Roman" w:hAnsi="Times New Roman" w:cs="Times New Roman"/>
          <w:sz w:val="20"/>
          <w:szCs w:val="20"/>
          <w:lang w:eastAsia="ar-SA"/>
        </w:rPr>
        <w:t>оговор на оказание платных мед</w:t>
      </w:r>
      <w:r w:rsidR="00362787">
        <w:rPr>
          <w:rFonts w:ascii="Times New Roman" w:eastAsia="Times New Roman" w:hAnsi="Times New Roman" w:cs="Times New Roman"/>
          <w:sz w:val="20"/>
          <w:szCs w:val="20"/>
          <w:lang w:eastAsia="ar-SA"/>
        </w:rPr>
        <w:t>ицинских услуг на иных условиях.</w:t>
      </w:r>
    </w:p>
    <w:p w:rsidR="009020F8" w:rsidRPr="00237DD7" w:rsidRDefault="00BB5D3E" w:rsidP="00362787">
      <w:pPr>
        <w:tabs>
          <w:tab w:val="left" w:pos="851"/>
          <w:tab w:val="left" w:pos="993"/>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824973">
        <w:rPr>
          <w:rFonts w:ascii="Times New Roman" w:eastAsia="Times New Roman" w:hAnsi="Times New Roman" w:cs="Times New Roman"/>
          <w:sz w:val="20"/>
          <w:szCs w:val="20"/>
          <w:lang w:eastAsia="ar-SA"/>
        </w:rPr>
        <w:t>9. </w:t>
      </w:r>
      <w:r w:rsidR="009020F8" w:rsidRPr="00237DD7">
        <w:rPr>
          <w:rFonts w:ascii="Times New Roman" w:eastAsia="Times New Roman" w:hAnsi="Times New Roman" w:cs="Times New Roman"/>
          <w:sz w:val="20"/>
          <w:szCs w:val="20"/>
          <w:lang w:eastAsia="ar-SA"/>
        </w:rPr>
        <w:t xml:space="preserve">Договор </w:t>
      </w:r>
      <w:r w:rsidR="009020F8" w:rsidRPr="00237DD7">
        <w:rPr>
          <w:rFonts w:ascii="Times New Roman" w:eastAsia="Times New Roman" w:hAnsi="Times New Roman" w:cs="Times New Roman"/>
          <w:bCs/>
          <w:color w:val="000000"/>
          <w:sz w:val="20"/>
          <w:szCs w:val="20"/>
          <w:lang w:eastAsia="ar-SA"/>
        </w:rPr>
        <w:t>заключается</w:t>
      </w:r>
      <w:r w:rsidR="00C747B9">
        <w:rPr>
          <w:rFonts w:ascii="Times New Roman" w:eastAsia="Times New Roman" w:hAnsi="Times New Roman" w:cs="Times New Roman"/>
          <w:sz w:val="20"/>
          <w:szCs w:val="20"/>
          <w:lang w:eastAsia="ar-SA"/>
        </w:rPr>
        <w:t xml:space="preserve"> в трех экземплярах – для И</w:t>
      </w:r>
      <w:r w:rsidR="009020F8" w:rsidRPr="00237DD7">
        <w:rPr>
          <w:rFonts w:ascii="Times New Roman" w:eastAsia="Times New Roman" w:hAnsi="Times New Roman" w:cs="Times New Roman"/>
          <w:sz w:val="20"/>
          <w:szCs w:val="20"/>
          <w:lang w:eastAsia="ar-SA"/>
        </w:rPr>
        <w:t xml:space="preserve">сполнителя, </w:t>
      </w:r>
      <w:r w:rsidR="00C747B9">
        <w:rPr>
          <w:rFonts w:ascii="Times New Roman" w:eastAsia="Times New Roman" w:hAnsi="Times New Roman" w:cs="Times New Roman"/>
          <w:sz w:val="20"/>
          <w:szCs w:val="20"/>
          <w:lang w:eastAsia="ar-SA"/>
        </w:rPr>
        <w:t>Заказчика и П</w:t>
      </w:r>
      <w:r w:rsidR="009020F8" w:rsidRPr="00237DD7">
        <w:rPr>
          <w:rFonts w:ascii="Times New Roman" w:eastAsia="Times New Roman" w:hAnsi="Times New Roman" w:cs="Times New Roman"/>
          <w:sz w:val="20"/>
          <w:szCs w:val="20"/>
          <w:lang w:eastAsia="ar-SA"/>
        </w:rPr>
        <w:t xml:space="preserve">отребителя. Если </w:t>
      </w:r>
      <w:r w:rsidR="00C747B9">
        <w:rPr>
          <w:rFonts w:ascii="Times New Roman" w:eastAsia="Times New Roman" w:hAnsi="Times New Roman" w:cs="Times New Roman"/>
          <w:sz w:val="20"/>
          <w:szCs w:val="20"/>
          <w:lang w:eastAsia="ar-SA"/>
        </w:rPr>
        <w:t>Договор заключается между П</w:t>
      </w:r>
      <w:r w:rsidR="009020F8" w:rsidRPr="00237DD7">
        <w:rPr>
          <w:rFonts w:ascii="Times New Roman" w:eastAsia="Times New Roman" w:hAnsi="Times New Roman" w:cs="Times New Roman"/>
          <w:sz w:val="20"/>
          <w:szCs w:val="20"/>
          <w:lang w:eastAsia="ar-SA"/>
        </w:rPr>
        <w:t xml:space="preserve">отребителем и </w:t>
      </w:r>
      <w:r w:rsidR="00C747B9">
        <w:rPr>
          <w:rFonts w:ascii="Times New Roman" w:eastAsia="Times New Roman" w:hAnsi="Times New Roman" w:cs="Times New Roman"/>
          <w:sz w:val="20"/>
          <w:szCs w:val="20"/>
          <w:lang w:eastAsia="ar-SA"/>
        </w:rPr>
        <w:t>И</w:t>
      </w:r>
      <w:r w:rsidR="009020F8" w:rsidRPr="00237DD7">
        <w:rPr>
          <w:rFonts w:ascii="Times New Roman" w:eastAsia="Times New Roman" w:hAnsi="Times New Roman" w:cs="Times New Roman"/>
          <w:sz w:val="20"/>
          <w:szCs w:val="20"/>
          <w:lang w:eastAsia="ar-SA"/>
        </w:rPr>
        <w:t xml:space="preserve">сполнителем, он составляется в 2 экземплярах. </w:t>
      </w:r>
    </w:p>
    <w:p w:rsidR="009020F8" w:rsidRPr="00237DD7" w:rsidRDefault="00BB5D3E" w:rsidP="00362787">
      <w:pPr>
        <w:tabs>
          <w:tab w:val="left" w:pos="851"/>
          <w:tab w:val="left" w:pos="993"/>
        </w:tabs>
        <w:spacing w:after="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ab/>
      </w:r>
      <w:r w:rsidR="00824973">
        <w:rPr>
          <w:rFonts w:ascii="Times New Roman" w:eastAsia="Times New Roman" w:hAnsi="Times New Roman" w:cs="Times New Roman"/>
          <w:sz w:val="20"/>
          <w:szCs w:val="20"/>
          <w:lang w:eastAsia="ar-SA"/>
        </w:rPr>
        <w:t>10. </w:t>
      </w:r>
      <w:r w:rsidR="009020F8" w:rsidRPr="00237DD7">
        <w:rPr>
          <w:rFonts w:ascii="Times New Roman" w:eastAsia="Times New Roman" w:hAnsi="Times New Roman" w:cs="Times New Roman"/>
          <w:sz w:val="20"/>
          <w:szCs w:val="20"/>
          <w:lang w:eastAsia="ar-SA"/>
        </w:rPr>
        <w:t xml:space="preserve">Оплата медицинских услуг осуществляется </w:t>
      </w:r>
      <w:r w:rsidR="00C747B9">
        <w:rPr>
          <w:rFonts w:ascii="Times New Roman" w:eastAsia="Times New Roman" w:hAnsi="Times New Roman" w:cs="Times New Roman"/>
          <w:sz w:val="20"/>
          <w:szCs w:val="20"/>
          <w:lang w:eastAsia="ar-SA"/>
        </w:rPr>
        <w:t>П</w:t>
      </w:r>
      <w:r w:rsidR="009020F8" w:rsidRPr="00237DD7">
        <w:rPr>
          <w:rFonts w:ascii="Times New Roman" w:eastAsia="Times New Roman" w:hAnsi="Times New Roman" w:cs="Times New Roman"/>
          <w:sz w:val="20"/>
          <w:szCs w:val="20"/>
          <w:lang w:eastAsia="ar-SA"/>
        </w:rPr>
        <w:t>отребителем в полном объеме до получения соответствующих медицинских услуг или в ином порядке, согласованном сторонами;</w:t>
      </w:r>
    </w:p>
    <w:p w:rsidR="009020F8" w:rsidRPr="00237DD7" w:rsidRDefault="00BB5D3E" w:rsidP="00362787">
      <w:pPr>
        <w:tabs>
          <w:tab w:val="left" w:pos="851"/>
        </w:tabs>
        <w:spacing w:after="0"/>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sz w:val="20"/>
          <w:szCs w:val="20"/>
          <w:lang w:eastAsia="ar-SA"/>
        </w:rPr>
        <w:tab/>
      </w:r>
      <w:r w:rsidR="00824973">
        <w:rPr>
          <w:rFonts w:ascii="Times New Roman" w:eastAsia="Times New Roman" w:hAnsi="Times New Roman" w:cs="Times New Roman"/>
          <w:sz w:val="20"/>
          <w:szCs w:val="20"/>
          <w:lang w:eastAsia="ar-SA"/>
        </w:rPr>
        <w:t>11. </w:t>
      </w:r>
      <w:r w:rsidR="0011636D">
        <w:rPr>
          <w:rFonts w:ascii="Times New Roman" w:eastAsia="Times New Roman" w:hAnsi="Times New Roman" w:cs="Times New Roman"/>
          <w:sz w:val="20"/>
          <w:szCs w:val="20"/>
          <w:lang w:eastAsia="ar-SA"/>
        </w:rPr>
        <w:t>Образец Д</w:t>
      </w:r>
      <w:r w:rsidR="009020F8" w:rsidRPr="00237DD7">
        <w:rPr>
          <w:rFonts w:ascii="Times New Roman" w:eastAsia="Times New Roman" w:hAnsi="Times New Roman" w:cs="Times New Roman"/>
          <w:sz w:val="20"/>
          <w:szCs w:val="20"/>
          <w:lang w:eastAsia="ar-SA"/>
        </w:rPr>
        <w:t xml:space="preserve">оговора </w:t>
      </w:r>
      <w:r w:rsidR="00C747B9" w:rsidRPr="00C747B9">
        <w:rPr>
          <w:rFonts w:ascii="Times New Roman" w:eastAsia="Times New Roman" w:hAnsi="Times New Roman" w:cs="Times New Roman"/>
          <w:sz w:val="20"/>
          <w:szCs w:val="20"/>
          <w:lang w:eastAsia="ar-SA"/>
        </w:rPr>
        <w:t>(</w:t>
      </w:r>
      <w:r w:rsidR="00B72E0C" w:rsidRPr="0035546D">
        <w:rPr>
          <w:rFonts w:ascii="Times New Roman" w:eastAsia="Times New Roman" w:hAnsi="Times New Roman" w:cs="Times New Roman"/>
          <w:sz w:val="20"/>
          <w:szCs w:val="20"/>
          <w:lang w:eastAsia="ar-SA"/>
        </w:rPr>
        <w:t xml:space="preserve">Приложение № 1 </w:t>
      </w:r>
      <w:r w:rsidR="00C747B9" w:rsidRPr="0035546D">
        <w:rPr>
          <w:rFonts w:ascii="Times New Roman" w:eastAsia="Times New Roman" w:hAnsi="Times New Roman" w:cs="Times New Roman"/>
          <w:sz w:val="20"/>
          <w:szCs w:val="20"/>
          <w:lang w:eastAsia="ar-SA"/>
        </w:rPr>
        <w:t>настоящих Правил</w:t>
      </w:r>
      <w:r w:rsidR="00C747B9" w:rsidRPr="00C747B9">
        <w:rPr>
          <w:rFonts w:ascii="Times New Roman" w:eastAsia="Times New Roman" w:hAnsi="Times New Roman" w:cs="Times New Roman"/>
          <w:sz w:val="20"/>
          <w:szCs w:val="20"/>
          <w:lang w:eastAsia="ar-SA"/>
        </w:rPr>
        <w:t>)</w:t>
      </w:r>
      <w:r w:rsidR="00241779">
        <w:rPr>
          <w:rFonts w:ascii="Times New Roman" w:eastAsia="Times New Roman" w:hAnsi="Times New Roman" w:cs="Times New Roman"/>
          <w:sz w:val="20"/>
          <w:szCs w:val="20"/>
          <w:lang w:eastAsia="ar-SA"/>
        </w:rPr>
        <w:t xml:space="preserve"> </w:t>
      </w:r>
      <w:r w:rsidR="009020F8" w:rsidRPr="00237DD7">
        <w:rPr>
          <w:rFonts w:ascii="Times New Roman" w:eastAsia="Times New Roman" w:hAnsi="Times New Roman" w:cs="Times New Roman"/>
          <w:sz w:val="20"/>
          <w:szCs w:val="20"/>
          <w:lang w:eastAsia="ar-SA"/>
        </w:rPr>
        <w:t xml:space="preserve">и Правила </w:t>
      </w:r>
      <w:r w:rsidR="0011636D">
        <w:rPr>
          <w:rFonts w:ascii="Times New Roman" w:eastAsia="Times New Roman" w:hAnsi="Times New Roman" w:cs="Times New Roman"/>
          <w:sz w:val="20"/>
          <w:szCs w:val="20"/>
          <w:lang w:eastAsia="ar-SA"/>
        </w:rPr>
        <w:t xml:space="preserve">предоставления </w:t>
      </w:r>
      <w:r w:rsidR="009020F8" w:rsidRPr="00237DD7">
        <w:rPr>
          <w:rFonts w:ascii="Times New Roman" w:eastAsia="Times New Roman" w:hAnsi="Times New Roman" w:cs="Times New Roman"/>
          <w:sz w:val="20"/>
          <w:szCs w:val="20"/>
          <w:lang w:eastAsia="ar-SA"/>
        </w:rPr>
        <w:t xml:space="preserve">платных медицинских услуг размещены в доступной форме </w:t>
      </w:r>
      <w:r w:rsidR="009020F8" w:rsidRPr="00237DD7">
        <w:rPr>
          <w:rFonts w:ascii="Times New Roman" w:eastAsia="Times New Roman" w:hAnsi="Times New Roman" w:cs="Times New Roman"/>
          <w:color w:val="000000"/>
          <w:sz w:val="20"/>
          <w:szCs w:val="20"/>
          <w:lang w:eastAsia="ar-SA"/>
        </w:rPr>
        <w:t xml:space="preserve">на сайте Центра по </w:t>
      </w:r>
      <w:r w:rsidR="009020F8" w:rsidRPr="00362787">
        <w:rPr>
          <w:rFonts w:ascii="Times New Roman" w:eastAsia="Times New Roman" w:hAnsi="Times New Roman" w:cs="Times New Roman"/>
          <w:sz w:val="20"/>
          <w:szCs w:val="20"/>
          <w:lang w:eastAsia="ar-SA"/>
        </w:rPr>
        <w:t>адресу:</w:t>
      </w:r>
      <w:r w:rsidR="00362787">
        <w:rPr>
          <w:rFonts w:ascii="Times New Roman" w:eastAsia="Times New Roman" w:hAnsi="Times New Roman" w:cs="Times New Roman"/>
          <w:sz w:val="20"/>
          <w:szCs w:val="20"/>
          <w:lang w:eastAsia="ar-SA"/>
        </w:rPr>
        <w:t xml:space="preserve"> </w:t>
      </w:r>
      <w:hyperlink r:id="rId9" w:history="1">
        <w:r w:rsidR="00622B7A" w:rsidRPr="00362787">
          <w:rPr>
            <w:rStyle w:val="a7"/>
            <w:rFonts w:ascii="Times New Roman" w:eastAsia="Times New Roman" w:hAnsi="Times New Roman" w:cs="Times New Roman"/>
            <w:color w:val="auto"/>
            <w:sz w:val="20"/>
            <w:szCs w:val="20"/>
            <w:lang w:eastAsia="ar-SA"/>
          </w:rPr>
          <w:t>http://ultramed55.ru</w:t>
        </w:r>
      </w:hyperlink>
      <w:r w:rsidR="00622B7A" w:rsidRPr="00362787">
        <w:rPr>
          <w:rFonts w:ascii="Times New Roman" w:eastAsia="Times New Roman" w:hAnsi="Times New Roman" w:cs="Times New Roman"/>
          <w:sz w:val="20"/>
          <w:szCs w:val="20"/>
          <w:lang w:eastAsia="ar-SA"/>
        </w:rPr>
        <w:t>,</w:t>
      </w:r>
      <w:r w:rsidR="00622B7A">
        <w:rPr>
          <w:rFonts w:ascii="Times New Roman" w:eastAsia="Times New Roman" w:hAnsi="Times New Roman" w:cs="Times New Roman"/>
          <w:color w:val="000000"/>
          <w:sz w:val="20"/>
          <w:szCs w:val="20"/>
          <w:lang w:eastAsia="ar-SA"/>
        </w:rPr>
        <w:t xml:space="preserve"> </w:t>
      </w:r>
      <w:r w:rsidR="009020F8" w:rsidRPr="00237DD7">
        <w:rPr>
          <w:rFonts w:ascii="Times New Roman" w:eastAsia="Times New Roman" w:hAnsi="Times New Roman" w:cs="Times New Roman"/>
          <w:color w:val="000000"/>
          <w:sz w:val="20"/>
          <w:szCs w:val="20"/>
          <w:lang w:eastAsia="ar-SA"/>
        </w:rPr>
        <w:t xml:space="preserve">а также </w:t>
      </w:r>
      <w:r w:rsidR="009020F8" w:rsidRPr="00237DD7">
        <w:rPr>
          <w:rFonts w:ascii="Times New Roman" w:eastAsia="Times New Roman" w:hAnsi="Times New Roman" w:cs="Times New Roman"/>
          <w:sz w:val="20"/>
          <w:szCs w:val="20"/>
          <w:lang w:eastAsia="ar-SA"/>
        </w:rPr>
        <w:t xml:space="preserve">в уголке потребителя, расположенном на первом этаже каждого из подразделений Центра </w:t>
      </w:r>
      <w:r w:rsidR="009020F8" w:rsidRPr="00237DD7">
        <w:rPr>
          <w:rFonts w:ascii="Times New Roman" w:eastAsia="Times New Roman" w:hAnsi="Times New Roman" w:cs="Times New Roman"/>
          <w:color w:val="000000"/>
          <w:sz w:val="20"/>
          <w:szCs w:val="20"/>
          <w:lang w:eastAsia="ar-SA"/>
        </w:rPr>
        <w:t xml:space="preserve">по адресам: </w:t>
      </w:r>
      <w:r w:rsidR="00622B7A" w:rsidRPr="00622B7A">
        <w:rPr>
          <w:rFonts w:ascii="Times New Roman" w:eastAsia="Times New Roman" w:hAnsi="Times New Roman" w:cs="Times New Roman"/>
          <w:color w:val="000000"/>
          <w:sz w:val="20"/>
          <w:szCs w:val="20"/>
          <w:lang w:eastAsia="ar-SA"/>
        </w:rPr>
        <w:t>г</w:t>
      </w:r>
      <w:r w:rsidR="00362787">
        <w:rPr>
          <w:rFonts w:ascii="Times New Roman" w:eastAsia="Times New Roman" w:hAnsi="Times New Roman" w:cs="Times New Roman"/>
          <w:color w:val="000000"/>
          <w:sz w:val="20"/>
          <w:szCs w:val="20"/>
          <w:lang w:eastAsia="ar-SA"/>
        </w:rPr>
        <w:t>.</w:t>
      </w:r>
      <w:r w:rsidR="00622B7A" w:rsidRPr="00622B7A">
        <w:rPr>
          <w:rFonts w:ascii="Times New Roman" w:eastAsia="Times New Roman" w:hAnsi="Times New Roman" w:cs="Times New Roman"/>
          <w:color w:val="000000"/>
          <w:sz w:val="20"/>
          <w:szCs w:val="20"/>
          <w:lang w:eastAsia="ar-SA"/>
        </w:rPr>
        <w:t xml:space="preserve"> Омск, ул. Красных Зорь угол ул. Чкалова д. 19/12</w:t>
      </w:r>
      <w:r w:rsidR="00362787">
        <w:rPr>
          <w:rFonts w:ascii="Times New Roman" w:eastAsia="Times New Roman" w:hAnsi="Times New Roman" w:cs="Times New Roman"/>
          <w:color w:val="000000"/>
          <w:sz w:val="20"/>
          <w:szCs w:val="20"/>
          <w:lang w:eastAsia="ar-SA"/>
        </w:rPr>
        <w:t>;</w:t>
      </w:r>
      <w:r w:rsidR="00622B7A" w:rsidRPr="00622B7A">
        <w:rPr>
          <w:rFonts w:ascii="Times New Roman" w:eastAsia="Times New Roman" w:hAnsi="Times New Roman" w:cs="Times New Roman"/>
          <w:color w:val="000000"/>
          <w:sz w:val="20"/>
          <w:szCs w:val="20"/>
          <w:lang w:eastAsia="ar-SA"/>
        </w:rPr>
        <w:t xml:space="preserve"> г</w:t>
      </w:r>
      <w:r w:rsidR="00362787">
        <w:rPr>
          <w:rFonts w:ascii="Times New Roman" w:eastAsia="Times New Roman" w:hAnsi="Times New Roman" w:cs="Times New Roman"/>
          <w:color w:val="000000"/>
          <w:sz w:val="20"/>
          <w:szCs w:val="20"/>
          <w:lang w:eastAsia="ar-SA"/>
        </w:rPr>
        <w:t>.</w:t>
      </w:r>
      <w:r w:rsidR="00622B7A" w:rsidRPr="00622B7A">
        <w:rPr>
          <w:rFonts w:ascii="Times New Roman" w:eastAsia="Times New Roman" w:hAnsi="Times New Roman" w:cs="Times New Roman"/>
          <w:color w:val="000000"/>
          <w:sz w:val="20"/>
          <w:szCs w:val="20"/>
          <w:lang w:eastAsia="ar-SA"/>
        </w:rPr>
        <w:t xml:space="preserve"> Омск, ул. Ч. Валиханова, </w:t>
      </w:r>
      <w:r w:rsidR="00362787">
        <w:rPr>
          <w:rFonts w:ascii="Times New Roman" w:eastAsia="Times New Roman" w:hAnsi="Times New Roman" w:cs="Times New Roman"/>
          <w:color w:val="000000"/>
          <w:sz w:val="20"/>
          <w:szCs w:val="20"/>
          <w:lang w:eastAsia="ar-SA"/>
        </w:rPr>
        <w:t xml:space="preserve">д. </w:t>
      </w:r>
      <w:r w:rsidR="00622B7A" w:rsidRPr="00622B7A">
        <w:rPr>
          <w:rFonts w:ascii="Times New Roman" w:eastAsia="Times New Roman" w:hAnsi="Times New Roman" w:cs="Times New Roman"/>
          <w:color w:val="000000"/>
          <w:sz w:val="20"/>
          <w:szCs w:val="20"/>
          <w:lang w:eastAsia="ar-SA"/>
        </w:rPr>
        <w:t>2</w:t>
      </w:r>
      <w:r w:rsidR="00362787">
        <w:rPr>
          <w:rFonts w:ascii="Times New Roman" w:eastAsia="Times New Roman" w:hAnsi="Times New Roman" w:cs="Times New Roman"/>
          <w:color w:val="000000"/>
          <w:sz w:val="20"/>
          <w:szCs w:val="20"/>
          <w:lang w:eastAsia="ar-SA"/>
        </w:rPr>
        <w:t xml:space="preserve">; </w:t>
      </w:r>
      <w:r w:rsidR="00362787">
        <w:rPr>
          <w:rFonts w:ascii="Times New Roman" w:eastAsia="Times New Roman" w:hAnsi="Times New Roman" w:cs="Times New Roman"/>
          <w:sz w:val="20"/>
          <w:szCs w:val="20"/>
          <w:lang w:eastAsia="ar-SA"/>
        </w:rPr>
        <w:t xml:space="preserve">г. Омск, ул. </w:t>
      </w:r>
      <w:proofErr w:type="spellStart"/>
      <w:r w:rsidR="00362787">
        <w:rPr>
          <w:rFonts w:ascii="Times New Roman" w:eastAsia="Times New Roman" w:hAnsi="Times New Roman" w:cs="Times New Roman"/>
          <w:sz w:val="20"/>
          <w:szCs w:val="20"/>
          <w:lang w:eastAsia="ar-SA"/>
        </w:rPr>
        <w:t>Бударина</w:t>
      </w:r>
      <w:proofErr w:type="spellEnd"/>
      <w:r w:rsidR="00362787">
        <w:rPr>
          <w:rFonts w:ascii="Times New Roman" w:eastAsia="Times New Roman" w:hAnsi="Times New Roman" w:cs="Times New Roman"/>
          <w:sz w:val="20"/>
          <w:szCs w:val="20"/>
          <w:lang w:eastAsia="ar-SA"/>
        </w:rPr>
        <w:t xml:space="preserve">, д. 1;              г. Омск, ул. </w:t>
      </w:r>
      <w:proofErr w:type="spellStart"/>
      <w:r w:rsidR="00362787">
        <w:rPr>
          <w:rFonts w:ascii="Times New Roman" w:eastAsia="Times New Roman" w:hAnsi="Times New Roman" w:cs="Times New Roman"/>
          <w:sz w:val="20"/>
          <w:szCs w:val="20"/>
          <w:lang w:eastAsia="ar-SA"/>
        </w:rPr>
        <w:t>Комиссаровская</w:t>
      </w:r>
      <w:proofErr w:type="spellEnd"/>
      <w:r w:rsidR="00362787">
        <w:rPr>
          <w:rFonts w:ascii="Times New Roman" w:eastAsia="Times New Roman" w:hAnsi="Times New Roman" w:cs="Times New Roman"/>
          <w:sz w:val="20"/>
          <w:szCs w:val="20"/>
          <w:lang w:eastAsia="ar-SA"/>
        </w:rPr>
        <w:t>, 18,</w:t>
      </w:r>
      <w:r w:rsidR="00362787">
        <w:rPr>
          <w:rFonts w:ascii="Times New Roman" w:eastAsia="Times New Roman" w:hAnsi="Times New Roman" w:cs="Times New Roman"/>
          <w:color w:val="000000"/>
          <w:sz w:val="20"/>
          <w:szCs w:val="20"/>
          <w:lang w:eastAsia="ar-SA"/>
        </w:rPr>
        <w:t xml:space="preserve"> </w:t>
      </w:r>
      <w:r w:rsidR="0011636D">
        <w:rPr>
          <w:rFonts w:ascii="Times New Roman" w:eastAsia="Times New Roman" w:hAnsi="Times New Roman" w:cs="Times New Roman"/>
          <w:color w:val="000000"/>
          <w:sz w:val="20"/>
          <w:szCs w:val="20"/>
          <w:lang w:eastAsia="ar-SA"/>
        </w:rPr>
        <w:t xml:space="preserve"> и доступно </w:t>
      </w:r>
      <w:r w:rsidR="009020F8" w:rsidRPr="00237DD7">
        <w:rPr>
          <w:rFonts w:ascii="Times New Roman" w:eastAsia="Times New Roman" w:hAnsi="Times New Roman" w:cs="Times New Roman"/>
          <w:color w:val="000000"/>
          <w:sz w:val="20"/>
          <w:szCs w:val="20"/>
          <w:lang w:eastAsia="ar-SA"/>
        </w:rPr>
        <w:t>неограниченному кругу потребителей в течение всего времени рабо</w:t>
      </w:r>
      <w:r w:rsidR="00362787">
        <w:rPr>
          <w:rFonts w:ascii="Times New Roman" w:eastAsia="Times New Roman" w:hAnsi="Times New Roman" w:cs="Times New Roman"/>
          <w:color w:val="000000"/>
          <w:sz w:val="20"/>
          <w:szCs w:val="20"/>
          <w:lang w:eastAsia="ar-SA"/>
        </w:rPr>
        <w:t>ты Центра.</w:t>
      </w:r>
    </w:p>
    <w:p w:rsidR="009020F8" w:rsidRDefault="00B14C33" w:rsidP="00362787">
      <w:pPr>
        <w:tabs>
          <w:tab w:val="left" w:pos="851"/>
        </w:tabs>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824973">
        <w:rPr>
          <w:rFonts w:ascii="Times New Roman" w:eastAsia="Times New Roman" w:hAnsi="Times New Roman" w:cs="Times New Roman"/>
          <w:sz w:val="20"/>
          <w:szCs w:val="20"/>
          <w:lang w:eastAsia="ru-RU"/>
        </w:rPr>
        <w:t>12. </w:t>
      </w:r>
      <w:r w:rsidR="009020F8" w:rsidRPr="00237DD7">
        <w:rPr>
          <w:rFonts w:ascii="Times New Roman" w:eastAsia="Times New Roman" w:hAnsi="Times New Roman" w:cs="Times New Roman"/>
          <w:sz w:val="20"/>
          <w:szCs w:val="20"/>
          <w:lang w:eastAsia="ru-RU"/>
        </w:rPr>
        <w:t>На предоставление платных медицинских услуг может быть составлена смета. Ее со</w:t>
      </w:r>
      <w:r w:rsidR="00C747B9">
        <w:rPr>
          <w:rFonts w:ascii="Times New Roman" w:eastAsia="Times New Roman" w:hAnsi="Times New Roman" w:cs="Times New Roman"/>
          <w:sz w:val="20"/>
          <w:szCs w:val="20"/>
          <w:lang w:eastAsia="ru-RU"/>
        </w:rPr>
        <w:t>ставление по требованию Потребителя (Заказчика) или И</w:t>
      </w:r>
      <w:r w:rsidR="009020F8" w:rsidRPr="00237DD7">
        <w:rPr>
          <w:rFonts w:ascii="Times New Roman" w:eastAsia="Times New Roman" w:hAnsi="Times New Roman" w:cs="Times New Roman"/>
          <w:sz w:val="20"/>
          <w:szCs w:val="20"/>
          <w:lang w:eastAsia="ru-RU"/>
        </w:rPr>
        <w:t>сполнителя является обязательным, при этом он</w:t>
      </w:r>
      <w:r w:rsidR="0011636D">
        <w:rPr>
          <w:rFonts w:ascii="Times New Roman" w:eastAsia="Times New Roman" w:hAnsi="Times New Roman" w:cs="Times New Roman"/>
          <w:sz w:val="20"/>
          <w:szCs w:val="20"/>
          <w:lang w:eastAsia="ru-RU"/>
        </w:rPr>
        <w:t>а является неотъемлемой частью Д</w:t>
      </w:r>
      <w:r w:rsidR="009020F8" w:rsidRPr="00237DD7">
        <w:rPr>
          <w:rFonts w:ascii="Times New Roman" w:eastAsia="Times New Roman" w:hAnsi="Times New Roman" w:cs="Times New Roman"/>
          <w:sz w:val="20"/>
          <w:szCs w:val="20"/>
          <w:lang w:eastAsia="ru-RU"/>
        </w:rPr>
        <w:t>оговора.</w:t>
      </w:r>
    </w:p>
    <w:p w:rsidR="00683FE8" w:rsidRPr="00156060" w:rsidRDefault="00BB5D3E" w:rsidP="00362787">
      <w:pPr>
        <w:tabs>
          <w:tab w:val="left" w:pos="851"/>
        </w:tabs>
        <w:autoSpaceDE w:val="0"/>
        <w:autoSpaceDN w:val="0"/>
        <w:adjustRightInd w:val="0"/>
        <w:spacing w:after="0"/>
        <w:jc w:val="both"/>
        <w:rPr>
          <w:rFonts w:ascii="Times New Roman" w:eastAsia="Times New Roman" w:hAnsi="Times New Roman" w:cs="Times New Roman"/>
          <w:sz w:val="20"/>
          <w:szCs w:val="20"/>
          <w:lang w:eastAsia="ru-RU"/>
        </w:rPr>
      </w:pPr>
      <w:r w:rsidRPr="00156060">
        <w:rPr>
          <w:rFonts w:ascii="Times New Roman" w:eastAsia="Times New Roman" w:hAnsi="Times New Roman" w:cs="Times New Roman"/>
          <w:sz w:val="20"/>
          <w:szCs w:val="20"/>
          <w:lang w:eastAsia="ru-RU"/>
        </w:rPr>
        <w:tab/>
      </w:r>
      <w:r w:rsidR="00824973" w:rsidRPr="00156060">
        <w:rPr>
          <w:rFonts w:ascii="Times New Roman" w:eastAsia="Times New Roman" w:hAnsi="Times New Roman" w:cs="Times New Roman"/>
          <w:sz w:val="20"/>
          <w:szCs w:val="20"/>
          <w:lang w:eastAsia="ru-RU"/>
        </w:rPr>
        <w:t>13. </w:t>
      </w:r>
      <w:r w:rsidR="00683FE8" w:rsidRPr="00156060">
        <w:rPr>
          <w:rFonts w:ascii="Times New Roman" w:eastAsia="Times New Roman" w:hAnsi="Times New Roman" w:cs="Times New Roman"/>
          <w:sz w:val="20"/>
          <w:szCs w:val="20"/>
          <w:lang w:eastAsia="ru-RU"/>
        </w:rPr>
        <w:t>Исполнитель не несет ответственности за неполучен</w:t>
      </w:r>
      <w:r w:rsidR="00156060" w:rsidRPr="00156060">
        <w:rPr>
          <w:rFonts w:ascii="Times New Roman" w:eastAsia="Times New Roman" w:hAnsi="Times New Roman" w:cs="Times New Roman"/>
          <w:sz w:val="20"/>
          <w:szCs w:val="20"/>
          <w:lang w:eastAsia="ru-RU"/>
        </w:rPr>
        <w:t xml:space="preserve">ие Заказчиком медицинских услуг. Не полученные медицинские услуги, предоставляются </w:t>
      </w:r>
      <w:r w:rsidR="007B63B1">
        <w:rPr>
          <w:rFonts w:ascii="Times New Roman" w:eastAsia="Times New Roman" w:hAnsi="Times New Roman" w:cs="Times New Roman"/>
          <w:sz w:val="20"/>
          <w:szCs w:val="20"/>
          <w:lang w:eastAsia="ru-RU"/>
        </w:rPr>
        <w:t xml:space="preserve">Потребителю (Заказчику) </w:t>
      </w:r>
      <w:r w:rsidR="00156060" w:rsidRPr="00156060">
        <w:rPr>
          <w:rFonts w:ascii="Times New Roman" w:eastAsia="Times New Roman" w:hAnsi="Times New Roman" w:cs="Times New Roman"/>
          <w:sz w:val="20"/>
          <w:szCs w:val="20"/>
          <w:lang w:eastAsia="ru-RU"/>
        </w:rPr>
        <w:t>в рамках дополнительного соглашения.</w:t>
      </w:r>
    </w:p>
    <w:p w:rsidR="009020F8" w:rsidRPr="00237DD7" w:rsidRDefault="00B14C33" w:rsidP="00362787">
      <w:pPr>
        <w:tabs>
          <w:tab w:val="left" w:pos="851"/>
          <w:tab w:val="left" w:pos="993"/>
        </w:tabs>
        <w:spacing w:after="0"/>
        <w:jc w:val="both"/>
        <w:rPr>
          <w:rFonts w:ascii="Times New Roman" w:eastAsia="Times New Roman" w:hAnsi="Times New Roman" w:cs="Times New Roman"/>
          <w:sz w:val="20"/>
          <w:szCs w:val="20"/>
          <w:lang w:eastAsia="ar-SA"/>
        </w:rPr>
      </w:pPr>
      <w:r w:rsidRPr="00B14C33">
        <w:rPr>
          <w:rFonts w:ascii="Times New Roman" w:eastAsia="Times New Roman" w:hAnsi="Times New Roman" w:cs="Times New Roman"/>
          <w:sz w:val="20"/>
          <w:szCs w:val="20"/>
          <w:lang w:eastAsia="ar-SA"/>
        </w:rPr>
        <w:tab/>
      </w:r>
      <w:r w:rsidR="009020F8" w:rsidRPr="00B14C33">
        <w:rPr>
          <w:rFonts w:ascii="Times New Roman" w:eastAsia="Times New Roman" w:hAnsi="Times New Roman" w:cs="Times New Roman"/>
          <w:sz w:val="20"/>
          <w:szCs w:val="20"/>
          <w:lang w:eastAsia="ar-SA"/>
        </w:rPr>
        <w:t>1</w:t>
      </w:r>
      <w:r w:rsidR="00824973" w:rsidRPr="00B14C33">
        <w:rPr>
          <w:rFonts w:ascii="Times New Roman" w:eastAsia="Times New Roman" w:hAnsi="Times New Roman" w:cs="Times New Roman"/>
          <w:sz w:val="20"/>
          <w:szCs w:val="20"/>
          <w:lang w:eastAsia="ar-SA"/>
        </w:rPr>
        <w:t>4</w:t>
      </w:r>
      <w:r w:rsidR="009020F8" w:rsidRPr="00B14C33">
        <w:rPr>
          <w:rFonts w:ascii="Times New Roman" w:eastAsia="Times New Roman" w:hAnsi="Times New Roman" w:cs="Times New Roman"/>
          <w:sz w:val="20"/>
          <w:szCs w:val="20"/>
          <w:lang w:eastAsia="ar-SA"/>
        </w:rPr>
        <w:t xml:space="preserve">. В случае отказа </w:t>
      </w:r>
      <w:r w:rsidR="003C6247">
        <w:rPr>
          <w:rFonts w:ascii="Times New Roman" w:eastAsia="Times New Roman" w:hAnsi="Times New Roman" w:cs="Times New Roman"/>
          <w:sz w:val="20"/>
          <w:szCs w:val="20"/>
          <w:lang w:eastAsia="ar-SA"/>
        </w:rPr>
        <w:t>П</w:t>
      </w:r>
      <w:r w:rsidR="009020F8" w:rsidRPr="00B14C33">
        <w:rPr>
          <w:rFonts w:ascii="Times New Roman" w:eastAsia="Times New Roman" w:hAnsi="Times New Roman" w:cs="Times New Roman"/>
          <w:sz w:val="20"/>
          <w:szCs w:val="20"/>
          <w:lang w:eastAsia="ar-SA"/>
        </w:rPr>
        <w:t xml:space="preserve">отребителя после заключения </w:t>
      </w:r>
      <w:r>
        <w:rPr>
          <w:rFonts w:ascii="Times New Roman" w:eastAsia="Times New Roman" w:hAnsi="Times New Roman" w:cs="Times New Roman"/>
          <w:sz w:val="20"/>
          <w:szCs w:val="20"/>
          <w:lang w:eastAsia="ar-SA"/>
        </w:rPr>
        <w:t>Д</w:t>
      </w:r>
      <w:r w:rsidR="009020F8" w:rsidRPr="00B14C33">
        <w:rPr>
          <w:rFonts w:ascii="Times New Roman" w:eastAsia="Times New Roman" w:hAnsi="Times New Roman" w:cs="Times New Roman"/>
          <w:sz w:val="20"/>
          <w:szCs w:val="20"/>
          <w:lang w:eastAsia="ar-SA"/>
        </w:rPr>
        <w:t xml:space="preserve">оговора </w:t>
      </w:r>
      <w:r w:rsidR="0011636D">
        <w:rPr>
          <w:rFonts w:ascii="Times New Roman" w:eastAsia="Times New Roman" w:hAnsi="Times New Roman" w:cs="Times New Roman"/>
          <w:sz w:val="20"/>
          <w:szCs w:val="20"/>
          <w:lang w:eastAsia="ar-SA"/>
        </w:rPr>
        <w:t>от получения медицинских услуг Д</w:t>
      </w:r>
      <w:r w:rsidR="009020F8" w:rsidRPr="00B14C33">
        <w:rPr>
          <w:rFonts w:ascii="Times New Roman" w:eastAsia="Times New Roman" w:hAnsi="Times New Roman" w:cs="Times New Roman"/>
          <w:sz w:val="20"/>
          <w:szCs w:val="20"/>
          <w:lang w:eastAsia="ar-SA"/>
        </w:rPr>
        <w:t>оговор расторг</w:t>
      </w:r>
      <w:r w:rsidR="0049148E">
        <w:rPr>
          <w:rFonts w:ascii="Times New Roman" w:eastAsia="Times New Roman" w:hAnsi="Times New Roman" w:cs="Times New Roman"/>
          <w:sz w:val="20"/>
          <w:szCs w:val="20"/>
          <w:lang w:eastAsia="ar-SA"/>
        </w:rPr>
        <w:t>ается. Исполнитель информирует П</w:t>
      </w:r>
      <w:r w:rsidR="009020F8" w:rsidRPr="00B14C33">
        <w:rPr>
          <w:rFonts w:ascii="Times New Roman" w:eastAsia="Times New Roman" w:hAnsi="Times New Roman" w:cs="Times New Roman"/>
          <w:sz w:val="20"/>
          <w:szCs w:val="20"/>
          <w:lang w:eastAsia="ar-SA"/>
        </w:rPr>
        <w:t>отреби</w:t>
      </w:r>
      <w:r>
        <w:rPr>
          <w:rFonts w:ascii="Times New Roman" w:eastAsia="Times New Roman" w:hAnsi="Times New Roman" w:cs="Times New Roman"/>
          <w:sz w:val="20"/>
          <w:szCs w:val="20"/>
          <w:lang w:eastAsia="ar-SA"/>
        </w:rPr>
        <w:t>теля (</w:t>
      </w:r>
      <w:r w:rsidR="0049148E">
        <w:rPr>
          <w:rFonts w:ascii="Times New Roman" w:eastAsia="Times New Roman" w:hAnsi="Times New Roman" w:cs="Times New Roman"/>
          <w:sz w:val="20"/>
          <w:szCs w:val="20"/>
          <w:lang w:eastAsia="ar-SA"/>
        </w:rPr>
        <w:t>З</w:t>
      </w:r>
      <w:r>
        <w:rPr>
          <w:rFonts w:ascii="Times New Roman" w:eastAsia="Times New Roman" w:hAnsi="Times New Roman" w:cs="Times New Roman"/>
          <w:sz w:val="20"/>
          <w:szCs w:val="20"/>
          <w:lang w:eastAsia="ar-SA"/>
        </w:rPr>
        <w:t>аказчика) о расторжении Д</w:t>
      </w:r>
      <w:r w:rsidR="009020F8" w:rsidRPr="00B14C33">
        <w:rPr>
          <w:rFonts w:ascii="Times New Roman" w:eastAsia="Times New Roman" w:hAnsi="Times New Roman" w:cs="Times New Roman"/>
          <w:sz w:val="20"/>
          <w:szCs w:val="20"/>
          <w:lang w:eastAsia="ar-SA"/>
        </w:rPr>
        <w:t>оговора п</w:t>
      </w:r>
      <w:r>
        <w:rPr>
          <w:rFonts w:ascii="Times New Roman" w:eastAsia="Times New Roman" w:hAnsi="Times New Roman" w:cs="Times New Roman"/>
          <w:sz w:val="20"/>
          <w:szCs w:val="20"/>
          <w:lang w:eastAsia="ar-SA"/>
        </w:rPr>
        <w:t>о инициативе П</w:t>
      </w:r>
      <w:r w:rsidR="009020F8" w:rsidRPr="00B14C33">
        <w:rPr>
          <w:rFonts w:ascii="Times New Roman" w:eastAsia="Times New Roman" w:hAnsi="Times New Roman" w:cs="Times New Roman"/>
          <w:sz w:val="20"/>
          <w:szCs w:val="20"/>
          <w:lang w:eastAsia="ar-SA"/>
        </w:rPr>
        <w:t xml:space="preserve">отребителя, при этом </w:t>
      </w:r>
      <w:r>
        <w:rPr>
          <w:rFonts w:ascii="Times New Roman" w:eastAsia="Times New Roman" w:hAnsi="Times New Roman" w:cs="Times New Roman"/>
          <w:sz w:val="20"/>
          <w:szCs w:val="20"/>
          <w:lang w:eastAsia="ar-SA"/>
        </w:rPr>
        <w:t>П</w:t>
      </w:r>
      <w:r w:rsidR="009020F8" w:rsidRPr="00B14C33">
        <w:rPr>
          <w:rFonts w:ascii="Times New Roman" w:eastAsia="Times New Roman" w:hAnsi="Times New Roman" w:cs="Times New Roman"/>
          <w:sz w:val="20"/>
          <w:szCs w:val="20"/>
          <w:lang w:eastAsia="ar-SA"/>
        </w:rPr>
        <w:t xml:space="preserve">отребитель предоставляет Исполнителю </w:t>
      </w:r>
      <w:r w:rsidR="009020F8" w:rsidRPr="0035546D">
        <w:rPr>
          <w:rFonts w:ascii="Times New Roman" w:eastAsia="Times New Roman" w:hAnsi="Times New Roman" w:cs="Times New Roman"/>
          <w:sz w:val="20"/>
          <w:szCs w:val="20"/>
          <w:lang w:eastAsia="ar-SA"/>
        </w:rPr>
        <w:t>отказ от медицинского вмешательства в</w:t>
      </w:r>
      <w:r w:rsidRPr="0035546D">
        <w:rPr>
          <w:rFonts w:ascii="Times New Roman" w:eastAsia="Times New Roman" w:hAnsi="Times New Roman" w:cs="Times New Roman"/>
          <w:sz w:val="20"/>
          <w:szCs w:val="20"/>
          <w:lang w:eastAsia="ar-SA"/>
        </w:rPr>
        <w:t xml:space="preserve"> связи с расторжением Д</w:t>
      </w:r>
      <w:r w:rsidR="009020F8" w:rsidRPr="0035546D">
        <w:rPr>
          <w:rFonts w:ascii="Times New Roman" w:eastAsia="Times New Roman" w:hAnsi="Times New Roman" w:cs="Times New Roman"/>
          <w:sz w:val="20"/>
          <w:szCs w:val="20"/>
          <w:lang w:eastAsia="ar-SA"/>
        </w:rPr>
        <w:t>оговора и оплачивает исполнителю ф</w:t>
      </w:r>
      <w:r w:rsidR="009020F8" w:rsidRPr="00B14C33">
        <w:rPr>
          <w:rFonts w:ascii="Times New Roman" w:eastAsia="Times New Roman" w:hAnsi="Times New Roman" w:cs="Times New Roman"/>
          <w:sz w:val="20"/>
          <w:szCs w:val="20"/>
          <w:lang w:eastAsia="ar-SA"/>
        </w:rPr>
        <w:t>актически понесенные исполнителем расходы, связанные</w:t>
      </w:r>
      <w:r w:rsidR="0011636D">
        <w:rPr>
          <w:rFonts w:ascii="Times New Roman" w:eastAsia="Times New Roman" w:hAnsi="Times New Roman" w:cs="Times New Roman"/>
          <w:sz w:val="20"/>
          <w:szCs w:val="20"/>
          <w:lang w:eastAsia="ar-SA"/>
        </w:rPr>
        <w:t xml:space="preserve"> с исполнением обязательств по Д</w:t>
      </w:r>
      <w:r w:rsidR="009020F8" w:rsidRPr="00B14C33">
        <w:rPr>
          <w:rFonts w:ascii="Times New Roman" w:eastAsia="Times New Roman" w:hAnsi="Times New Roman" w:cs="Times New Roman"/>
          <w:sz w:val="20"/>
          <w:szCs w:val="20"/>
          <w:lang w:eastAsia="ar-SA"/>
        </w:rPr>
        <w:t xml:space="preserve">оговору. </w:t>
      </w:r>
    </w:p>
    <w:p w:rsidR="009020F8" w:rsidRPr="00237DD7" w:rsidRDefault="00BB5D3E" w:rsidP="00362787">
      <w:pPr>
        <w:tabs>
          <w:tab w:val="left" w:pos="851"/>
        </w:tabs>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824973">
        <w:rPr>
          <w:rFonts w:ascii="Times New Roman" w:eastAsia="Times New Roman" w:hAnsi="Times New Roman" w:cs="Times New Roman"/>
          <w:sz w:val="20"/>
          <w:szCs w:val="20"/>
          <w:lang w:eastAsia="ru-RU"/>
        </w:rPr>
        <w:t>15. </w:t>
      </w:r>
      <w:r w:rsidR="009020F8" w:rsidRPr="00237DD7">
        <w:rPr>
          <w:rFonts w:ascii="Times New Roman" w:eastAsia="Times New Roman" w:hAnsi="Times New Roman" w:cs="Times New Roman"/>
          <w:sz w:val="20"/>
          <w:szCs w:val="20"/>
          <w:lang w:eastAsia="ru-RU"/>
        </w:rPr>
        <w:t>После осуществл</w:t>
      </w:r>
      <w:r w:rsidR="00B14C33">
        <w:rPr>
          <w:rFonts w:ascii="Times New Roman" w:eastAsia="Times New Roman" w:hAnsi="Times New Roman" w:cs="Times New Roman"/>
          <w:sz w:val="20"/>
          <w:szCs w:val="20"/>
          <w:lang w:eastAsia="ru-RU"/>
        </w:rPr>
        <w:t>ения оплаты медицинской услуги П</w:t>
      </w:r>
      <w:r w:rsidR="009020F8" w:rsidRPr="00237DD7">
        <w:rPr>
          <w:rFonts w:ascii="Times New Roman" w:eastAsia="Times New Roman" w:hAnsi="Times New Roman" w:cs="Times New Roman"/>
          <w:sz w:val="20"/>
          <w:szCs w:val="20"/>
          <w:lang w:eastAsia="ru-RU"/>
        </w:rPr>
        <w:t>отребителю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9020F8" w:rsidRDefault="00BB5D3E" w:rsidP="00362787">
      <w:pPr>
        <w:tabs>
          <w:tab w:val="left" w:pos="851"/>
        </w:tabs>
        <w:autoSpaceDE w:val="0"/>
        <w:autoSpaceDN w:val="0"/>
        <w:adjustRightInd w:val="0"/>
        <w:spacing w:after="0"/>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ab/>
      </w:r>
      <w:r w:rsidR="00824973">
        <w:rPr>
          <w:rFonts w:ascii="Times New Roman" w:eastAsia="Times New Roman" w:hAnsi="Times New Roman" w:cs="Times New Roman"/>
          <w:sz w:val="20"/>
          <w:szCs w:val="20"/>
          <w:lang w:eastAsia="ru-RU"/>
        </w:rPr>
        <w:t>16. </w:t>
      </w:r>
      <w:r w:rsidR="00B14C33">
        <w:rPr>
          <w:rFonts w:ascii="Times New Roman" w:eastAsia="Times New Roman" w:hAnsi="Times New Roman" w:cs="Times New Roman"/>
          <w:sz w:val="20"/>
          <w:szCs w:val="20"/>
          <w:lang w:eastAsia="ru-RU"/>
        </w:rPr>
        <w:t>Исполнителем после исполнения Д</w:t>
      </w:r>
      <w:r w:rsidR="009020F8" w:rsidRPr="00237DD7">
        <w:rPr>
          <w:rFonts w:ascii="Times New Roman" w:eastAsia="Times New Roman" w:hAnsi="Times New Roman" w:cs="Times New Roman"/>
          <w:sz w:val="20"/>
          <w:szCs w:val="20"/>
          <w:lang w:eastAsia="ru-RU"/>
        </w:rPr>
        <w:t>оговора (оказания медицинской услуги) выдают</w:t>
      </w:r>
      <w:r w:rsidR="0011636D">
        <w:rPr>
          <w:rFonts w:ascii="Times New Roman" w:eastAsia="Times New Roman" w:hAnsi="Times New Roman" w:cs="Times New Roman"/>
          <w:sz w:val="20"/>
          <w:szCs w:val="20"/>
          <w:lang w:eastAsia="ru-RU"/>
        </w:rPr>
        <w:t>ся П</w:t>
      </w:r>
      <w:r w:rsidR="009020F8" w:rsidRPr="00237DD7">
        <w:rPr>
          <w:rFonts w:ascii="Times New Roman" w:eastAsia="Times New Roman" w:hAnsi="Times New Roman" w:cs="Times New Roman"/>
          <w:sz w:val="20"/>
          <w:szCs w:val="20"/>
          <w:lang w:eastAsia="ru-RU"/>
        </w:rPr>
        <w:t>отребителю (</w:t>
      </w:r>
      <w:hyperlink r:id="rId10" w:history="1">
        <w:r w:rsidR="009020F8" w:rsidRPr="00237DD7">
          <w:rPr>
            <w:rFonts w:ascii="Times New Roman" w:eastAsia="Times New Roman" w:hAnsi="Times New Roman" w:cs="Times New Roman"/>
            <w:sz w:val="20"/>
            <w:szCs w:val="20"/>
            <w:lang w:eastAsia="ru-RU"/>
          </w:rPr>
          <w:t>законному представителю</w:t>
        </w:r>
      </w:hyperlink>
      <w:r w:rsidR="009020F8" w:rsidRPr="00237DD7">
        <w:rPr>
          <w:rFonts w:ascii="Times New Roman" w:eastAsia="Times New Roman" w:hAnsi="Times New Roman" w:cs="Times New Roman"/>
          <w:sz w:val="20"/>
          <w:szCs w:val="20"/>
          <w:lang w:eastAsia="ru-RU"/>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 Указанные медицинские документы также подтверждают фа</w:t>
      </w:r>
      <w:r w:rsidR="0049148E">
        <w:rPr>
          <w:rFonts w:ascii="Times New Roman" w:eastAsia="Times New Roman" w:hAnsi="Times New Roman" w:cs="Times New Roman"/>
          <w:sz w:val="20"/>
          <w:szCs w:val="20"/>
          <w:lang w:eastAsia="ru-RU"/>
        </w:rPr>
        <w:t>кт предоставления исполнителем П</w:t>
      </w:r>
      <w:r w:rsidR="009020F8" w:rsidRPr="00237DD7">
        <w:rPr>
          <w:rFonts w:ascii="Times New Roman" w:eastAsia="Times New Roman" w:hAnsi="Times New Roman" w:cs="Times New Roman"/>
          <w:sz w:val="20"/>
          <w:szCs w:val="20"/>
          <w:lang w:eastAsia="ru-RU"/>
        </w:rPr>
        <w:t xml:space="preserve">отребителю платной медицинской услуги и ее получение </w:t>
      </w:r>
      <w:r w:rsidR="00B14C33">
        <w:rPr>
          <w:rFonts w:ascii="Times New Roman" w:eastAsia="Times New Roman" w:hAnsi="Times New Roman" w:cs="Times New Roman"/>
          <w:sz w:val="20"/>
          <w:szCs w:val="20"/>
          <w:lang w:eastAsia="ru-RU"/>
        </w:rPr>
        <w:t>П</w:t>
      </w:r>
      <w:r w:rsidR="009020F8" w:rsidRPr="00237DD7">
        <w:rPr>
          <w:rFonts w:ascii="Times New Roman" w:eastAsia="Times New Roman" w:hAnsi="Times New Roman" w:cs="Times New Roman"/>
          <w:sz w:val="20"/>
          <w:szCs w:val="20"/>
          <w:lang w:eastAsia="ru-RU"/>
        </w:rPr>
        <w:t xml:space="preserve">отребителем. </w:t>
      </w:r>
    </w:p>
    <w:p w:rsidR="00824973" w:rsidRDefault="00824973" w:rsidP="00362787">
      <w:pPr>
        <w:tabs>
          <w:tab w:val="left" w:pos="851"/>
          <w:tab w:val="left" w:pos="1320"/>
        </w:tabs>
        <w:spacing w:after="0"/>
        <w:jc w:val="center"/>
        <w:outlineLvl w:val="0"/>
        <w:rPr>
          <w:rFonts w:ascii="Times New Roman" w:eastAsia="Times New Roman" w:hAnsi="Times New Roman" w:cs="Times New Roman"/>
          <w:b/>
          <w:bCs/>
          <w:sz w:val="20"/>
          <w:szCs w:val="20"/>
          <w:lang w:eastAsia="ar-SA"/>
        </w:rPr>
      </w:pPr>
    </w:p>
    <w:p w:rsidR="009020F8" w:rsidRDefault="009020F8" w:rsidP="00362787">
      <w:pPr>
        <w:tabs>
          <w:tab w:val="left" w:pos="851"/>
          <w:tab w:val="left" w:pos="1320"/>
        </w:tabs>
        <w:spacing w:after="0"/>
        <w:jc w:val="center"/>
        <w:outlineLvl w:val="0"/>
        <w:rPr>
          <w:rFonts w:ascii="Times New Roman" w:eastAsia="Times New Roman" w:hAnsi="Times New Roman" w:cs="Times New Roman"/>
          <w:b/>
          <w:bCs/>
          <w:sz w:val="20"/>
          <w:szCs w:val="20"/>
          <w:lang w:eastAsia="ar-SA"/>
        </w:rPr>
      </w:pPr>
      <w:r w:rsidRPr="00237DD7">
        <w:rPr>
          <w:rFonts w:ascii="Times New Roman" w:eastAsia="Times New Roman" w:hAnsi="Times New Roman" w:cs="Times New Roman"/>
          <w:b/>
          <w:bCs/>
          <w:sz w:val="20"/>
          <w:szCs w:val="20"/>
          <w:lang w:eastAsia="ar-SA"/>
        </w:rPr>
        <w:lastRenderedPageBreak/>
        <w:t xml:space="preserve">Раздел </w:t>
      </w:r>
      <w:r w:rsidRPr="00237DD7">
        <w:rPr>
          <w:rFonts w:ascii="Times New Roman" w:eastAsia="Times New Roman" w:hAnsi="Times New Roman" w:cs="Times New Roman"/>
          <w:b/>
          <w:bCs/>
          <w:sz w:val="20"/>
          <w:szCs w:val="20"/>
          <w:lang w:val="en-US" w:eastAsia="ar-SA"/>
        </w:rPr>
        <w:t>V</w:t>
      </w:r>
      <w:r w:rsidRPr="00237DD7">
        <w:rPr>
          <w:rFonts w:ascii="Times New Roman" w:eastAsia="Times New Roman" w:hAnsi="Times New Roman" w:cs="Times New Roman"/>
          <w:b/>
          <w:bCs/>
          <w:sz w:val="20"/>
          <w:szCs w:val="20"/>
          <w:lang w:eastAsia="ar-SA"/>
        </w:rPr>
        <w:t>. Права, обяз</w:t>
      </w:r>
      <w:r w:rsidR="00362787">
        <w:rPr>
          <w:rFonts w:ascii="Times New Roman" w:eastAsia="Times New Roman" w:hAnsi="Times New Roman" w:cs="Times New Roman"/>
          <w:b/>
          <w:bCs/>
          <w:sz w:val="20"/>
          <w:szCs w:val="20"/>
          <w:lang w:eastAsia="ar-SA"/>
        </w:rPr>
        <w:t>анности, ответственность сторон</w:t>
      </w:r>
    </w:p>
    <w:p w:rsidR="00824973" w:rsidRPr="00237DD7" w:rsidRDefault="00824973" w:rsidP="00362787">
      <w:pPr>
        <w:tabs>
          <w:tab w:val="left" w:pos="851"/>
          <w:tab w:val="left" w:pos="1320"/>
        </w:tabs>
        <w:spacing w:after="0"/>
        <w:jc w:val="center"/>
        <w:outlineLvl w:val="0"/>
        <w:rPr>
          <w:rFonts w:ascii="Times New Roman" w:eastAsia="Times New Roman" w:hAnsi="Times New Roman" w:cs="Times New Roman"/>
          <w:b/>
          <w:bCs/>
          <w:sz w:val="20"/>
          <w:szCs w:val="20"/>
          <w:lang w:eastAsia="ar-SA"/>
        </w:rPr>
      </w:pPr>
    </w:p>
    <w:p w:rsidR="009020F8" w:rsidRPr="00824973" w:rsidRDefault="00824973" w:rsidP="00362787">
      <w:pPr>
        <w:tabs>
          <w:tab w:val="num" w:pos="851"/>
          <w:tab w:val="left" w:pos="1134"/>
        </w:tabs>
        <w:spacing w:after="0"/>
        <w:ind w:left="360"/>
        <w:jc w:val="both"/>
        <w:rPr>
          <w:rFonts w:ascii="Times New Roman" w:eastAsia="Times New Roman" w:hAnsi="Times New Roman" w:cs="Times New Roman"/>
          <w:b/>
          <w:bCs/>
          <w:sz w:val="20"/>
          <w:szCs w:val="20"/>
          <w:lang w:eastAsia="ar-SA"/>
        </w:rPr>
      </w:pPr>
      <w:r w:rsidRPr="00824973">
        <w:rPr>
          <w:rFonts w:ascii="Times New Roman" w:eastAsia="Times New Roman" w:hAnsi="Times New Roman" w:cs="Times New Roman"/>
          <w:b/>
          <w:bCs/>
          <w:sz w:val="20"/>
          <w:szCs w:val="20"/>
          <w:lang w:eastAsia="ar-SA"/>
        </w:rPr>
        <w:t xml:space="preserve">    1. </w:t>
      </w:r>
      <w:r w:rsidR="009020F8" w:rsidRPr="00824973">
        <w:rPr>
          <w:rFonts w:ascii="Times New Roman" w:eastAsia="Times New Roman" w:hAnsi="Times New Roman" w:cs="Times New Roman"/>
          <w:b/>
          <w:bCs/>
          <w:sz w:val="20"/>
          <w:szCs w:val="20"/>
          <w:lang w:eastAsia="ar-SA"/>
        </w:rPr>
        <w:t>Права и обязанности пациента.</w:t>
      </w:r>
    </w:p>
    <w:p w:rsidR="009020F8" w:rsidRPr="00237DD7" w:rsidRDefault="009020F8" w:rsidP="00362787">
      <w:pPr>
        <w:spacing w:after="0"/>
        <w:ind w:firstLine="567"/>
        <w:outlineLvl w:val="0"/>
        <w:rPr>
          <w:rFonts w:ascii="Times New Roman" w:eastAsia="Times New Roman" w:hAnsi="Times New Roman" w:cs="Times New Roman"/>
          <w:b/>
          <w:bCs/>
          <w:sz w:val="20"/>
          <w:szCs w:val="20"/>
          <w:lang w:eastAsia="ar-SA"/>
        </w:rPr>
      </w:pPr>
      <w:r w:rsidRPr="00237DD7">
        <w:rPr>
          <w:rFonts w:ascii="Times New Roman" w:eastAsia="Times New Roman" w:hAnsi="Times New Roman" w:cs="Times New Roman"/>
          <w:b/>
          <w:bCs/>
          <w:sz w:val="20"/>
          <w:szCs w:val="20"/>
          <w:lang w:eastAsia="ar-SA"/>
        </w:rPr>
        <w:t>1.1. Пациент имеет право:</w:t>
      </w:r>
    </w:p>
    <w:p w:rsidR="009020F8" w:rsidRPr="00237DD7" w:rsidRDefault="009020F8" w:rsidP="00362787">
      <w:pPr>
        <w:tabs>
          <w:tab w:val="left" w:pos="851"/>
        </w:tabs>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самостоятельный выбор формы получения платной медицинской услуги путем заключения договора на оказание платных медицинских услуг непосредственно с Центром, путем заключения договора добровольного медицинского страхования или включением в список лиц которым оказываются медицинские услуги по договорам с работодателем (предприятием, организацией);</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xml:space="preserve">на заключение договора о предоставлении платной медицинской услуги с Центром самостоятельно либо его представителем </w:t>
      </w:r>
      <w:r w:rsidR="0032413B">
        <w:rPr>
          <w:rFonts w:ascii="Times New Roman" w:eastAsia="Times New Roman" w:hAnsi="Times New Roman" w:cs="Times New Roman"/>
          <w:sz w:val="20"/>
          <w:szCs w:val="20"/>
          <w:lang w:eastAsia="ar-SA"/>
        </w:rPr>
        <w:t>–</w:t>
      </w:r>
      <w:r w:rsidRPr="00237DD7">
        <w:rPr>
          <w:rFonts w:ascii="Times New Roman" w:eastAsia="Times New Roman" w:hAnsi="Times New Roman" w:cs="Times New Roman"/>
          <w:sz w:val="20"/>
          <w:szCs w:val="20"/>
          <w:lang w:eastAsia="ar-SA"/>
        </w:rPr>
        <w:t xml:space="preserve"> доверенным лицом (в том числе юридическим лицом), либо законным представителем (мать, отец, усыновитель, опекун, попечитель);</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получение полной информации об исполнителе медицинской услуги, включая информацию о режиме его работы и оказываемых им услугах;</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получение полной информации об объеме и условиях получения платной медицинской услуги, включая сведения о квалификационной категории врача, непосредственно оказывающем медицинскую услугу;</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требовать предоставления в доступной форме информации о платных медицинских услугах, содержащей следующие сведения:</w:t>
      </w:r>
    </w:p>
    <w:p w:rsidR="009020F8" w:rsidRPr="00237DD7" w:rsidRDefault="009020F8" w:rsidP="00362787">
      <w:pPr>
        <w:numPr>
          <w:ilvl w:val="0"/>
          <w:numId w:val="11"/>
        </w:numPr>
        <w:spacing w:after="0"/>
        <w:ind w:left="567" w:firstLine="0"/>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порядки оказания медицинской помощи и стандарты медицинской помощи, применяемые при предоставлении платных медицинских услуг;</w:t>
      </w:r>
    </w:p>
    <w:p w:rsidR="009020F8" w:rsidRPr="00237DD7" w:rsidRDefault="009020F8" w:rsidP="00362787">
      <w:pPr>
        <w:numPr>
          <w:ilvl w:val="0"/>
          <w:numId w:val="11"/>
        </w:numPr>
        <w:spacing w:after="0"/>
        <w:ind w:left="567" w:firstLine="0"/>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информацию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9020F8" w:rsidRPr="00237DD7" w:rsidRDefault="009020F8" w:rsidP="00362787">
      <w:pPr>
        <w:numPr>
          <w:ilvl w:val="0"/>
          <w:numId w:val="11"/>
        </w:numPr>
        <w:spacing w:after="0"/>
        <w:ind w:left="567" w:firstLine="0"/>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информацию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9020F8" w:rsidRPr="00237DD7" w:rsidRDefault="009020F8" w:rsidP="00362787">
      <w:pPr>
        <w:numPr>
          <w:ilvl w:val="0"/>
          <w:numId w:val="11"/>
        </w:numPr>
        <w:spacing w:after="0"/>
        <w:ind w:left="567" w:firstLine="0"/>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другие сведения, относящиеся к предмету договора;</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требовать предоставления сметы платных медицинских услуг по договору;</w:t>
      </w:r>
    </w:p>
    <w:p w:rsidR="009020F8" w:rsidRPr="00237DD7" w:rsidRDefault="009020F8" w:rsidP="00362787">
      <w:pPr>
        <w:autoSpaceDE w:val="0"/>
        <w:autoSpaceDN w:val="0"/>
        <w:adjustRightInd w:val="0"/>
        <w:spacing w:after="0"/>
        <w:ind w:firstLine="540"/>
        <w:jc w:val="both"/>
        <w:rPr>
          <w:rFonts w:ascii="Times New Roman" w:eastAsia="Times New Roman" w:hAnsi="Times New Roman" w:cs="Times New Roman"/>
          <w:sz w:val="20"/>
          <w:szCs w:val="20"/>
          <w:lang w:eastAsia="ru-RU"/>
        </w:rPr>
      </w:pPr>
      <w:r w:rsidRPr="00237DD7">
        <w:rPr>
          <w:rFonts w:ascii="Times New Roman" w:eastAsia="Times New Roman" w:hAnsi="Times New Roman" w:cs="Times New Roman"/>
          <w:sz w:val="20"/>
          <w:szCs w:val="20"/>
          <w:lang w:eastAsia="ar-SA"/>
        </w:rPr>
        <w:t xml:space="preserve">требовать предоставления </w:t>
      </w:r>
      <w:r w:rsidRPr="00237DD7">
        <w:rPr>
          <w:rFonts w:ascii="Times New Roman" w:eastAsia="Times New Roman" w:hAnsi="Times New Roman" w:cs="Times New Roman"/>
          <w:sz w:val="20"/>
          <w:szCs w:val="20"/>
          <w:lang w:eastAsia="ru-RU"/>
        </w:rPr>
        <w:t>необходимой и достоверной информации о медицинских услугах, обеспечивающей возможность их правильного выбора;</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проведение по его просьбе консилиума;</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отказ в одностороннем порядке от получения платной медицинской услуги или ее завершения, оплатив при этом фактически понесенные Центром расходы в случае, если этот отказ не связан с нарушением прав пациента при оказании медицинской услуги;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получение информации о технологии оказания платной медицинской услуги, возможных последствиях и осложнениях, наличии альтернативных видов услуг;</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выбор врача в соответствии с действующим законодательством РФ;</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профилактику, диагностику, лечение, медицинскую реабилитацию в условиях, соответствующих санитарно-гигиеническим требованиям;</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получение консультаций врачей-специалистов;</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облегчение боли, связанной с заболеванием и (или) медицинским вмешательством, доступными методами и лекарственными препаратами;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защиту сведений, составляющих врачебную тайну;</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отказ от медицинского вмешательства;</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возмещение вреда, причиненного здоровью при оказании ему медицинской помощи, в том числе на возмещение морального вреда в соответствии с действующим законодательством Российской Федерации;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допуск к нему адвоката или иного законного представителя для защиты его прав;</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Центра;</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обращение с исковым заявлением в судебные инстанции для защиты своих нарушенных прав и законных интересов.</w:t>
      </w:r>
    </w:p>
    <w:p w:rsidR="009020F8" w:rsidRDefault="009020F8" w:rsidP="00362787">
      <w:pPr>
        <w:tabs>
          <w:tab w:val="left" w:pos="851"/>
        </w:tabs>
        <w:spacing w:after="0"/>
        <w:ind w:firstLine="567"/>
        <w:outlineLvl w:val="0"/>
        <w:rPr>
          <w:rFonts w:ascii="Times New Roman" w:eastAsia="Times New Roman" w:hAnsi="Times New Roman" w:cs="Times New Roman"/>
          <w:b/>
          <w:bCs/>
          <w:sz w:val="20"/>
          <w:szCs w:val="20"/>
          <w:lang w:eastAsia="ar-SA"/>
        </w:rPr>
      </w:pPr>
      <w:r w:rsidRPr="00237DD7">
        <w:rPr>
          <w:rFonts w:ascii="Times New Roman" w:eastAsia="Times New Roman" w:hAnsi="Times New Roman" w:cs="Times New Roman"/>
          <w:b/>
          <w:sz w:val="20"/>
          <w:szCs w:val="20"/>
          <w:lang w:eastAsia="ar-SA"/>
        </w:rPr>
        <w:lastRenderedPageBreak/>
        <w:t>1.2. Пациент</w:t>
      </w:r>
      <w:r w:rsidRPr="00237DD7">
        <w:rPr>
          <w:rFonts w:ascii="Times New Roman" w:eastAsia="Times New Roman" w:hAnsi="Times New Roman" w:cs="Times New Roman"/>
          <w:b/>
          <w:bCs/>
          <w:sz w:val="20"/>
          <w:szCs w:val="20"/>
          <w:lang w:eastAsia="ar-SA"/>
        </w:rPr>
        <w:t xml:space="preserve"> обязан: </w:t>
      </w:r>
    </w:p>
    <w:p w:rsidR="00113F73" w:rsidRPr="00237DD7" w:rsidRDefault="00113F73" w:rsidP="00362787">
      <w:pPr>
        <w:tabs>
          <w:tab w:val="left" w:pos="851"/>
        </w:tabs>
        <w:spacing w:after="0"/>
        <w:ind w:firstLine="567"/>
        <w:outlineLvl w:val="0"/>
        <w:rPr>
          <w:rFonts w:ascii="Times New Roman" w:eastAsia="Times New Roman" w:hAnsi="Times New Roman" w:cs="Times New Roman"/>
          <w:b/>
          <w:bCs/>
          <w:sz w:val="20"/>
          <w:szCs w:val="20"/>
          <w:lang w:eastAsia="ar-SA"/>
        </w:rPr>
      </w:pPr>
      <w:r w:rsidRPr="003D047E">
        <w:rPr>
          <w:rFonts w:ascii="Times New Roman" w:eastAsia="Times New Roman" w:hAnsi="Times New Roman" w:cs="Times New Roman"/>
          <w:bCs/>
          <w:sz w:val="20"/>
          <w:szCs w:val="20"/>
          <w:lang w:eastAsia="ar-SA"/>
        </w:rPr>
        <w:t>предоставить</w:t>
      </w:r>
      <w:r w:rsidRPr="003D047E">
        <w:rPr>
          <w:rFonts w:ascii="Times New Roman" w:eastAsia="Times New Roman" w:hAnsi="Times New Roman" w:cs="Times New Roman"/>
          <w:b/>
          <w:bCs/>
          <w:sz w:val="20"/>
          <w:szCs w:val="20"/>
          <w:lang w:eastAsia="ar-SA"/>
        </w:rPr>
        <w:t xml:space="preserve"> все необходимые данные для составления Договора;</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оплатить медицинскую услугу в соответствии с условиями Договора;</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сообщать необходимые сведения лечащему врачу о своем самочувствии, прошлых заболеваниях, госпитализациях, проведенном лечении и другую необходимую информацию, касающуюся своего здоровья, сообщать о неожиданных переменах в состоянии здоровья в период лечения в целях достижения положительного эффекта от оказания медицинской услуги;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заботиться о своем здоровье, не предпринимать действий, наносящих ущерб здоровью других граждан.</w:t>
      </w:r>
    </w:p>
    <w:p w:rsidR="009020F8" w:rsidRDefault="009020F8" w:rsidP="00362787">
      <w:pPr>
        <w:spacing w:after="0"/>
        <w:ind w:firstLine="567"/>
        <w:outlineLvl w:val="0"/>
        <w:rPr>
          <w:rFonts w:ascii="Times New Roman" w:eastAsia="Times New Roman" w:hAnsi="Times New Roman" w:cs="Times New Roman"/>
          <w:b/>
          <w:bCs/>
          <w:sz w:val="20"/>
          <w:szCs w:val="20"/>
          <w:lang w:eastAsia="ar-SA"/>
        </w:rPr>
      </w:pPr>
      <w:r w:rsidRPr="00237DD7">
        <w:rPr>
          <w:rFonts w:ascii="Times New Roman" w:eastAsia="Times New Roman" w:hAnsi="Times New Roman" w:cs="Times New Roman"/>
          <w:b/>
          <w:sz w:val="20"/>
          <w:szCs w:val="20"/>
          <w:lang w:eastAsia="ar-SA"/>
        </w:rPr>
        <w:t>1.3. Пациент</w:t>
      </w:r>
      <w:r w:rsidRPr="00237DD7">
        <w:rPr>
          <w:rFonts w:ascii="Times New Roman" w:eastAsia="Times New Roman" w:hAnsi="Times New Roman" w:cs="Times New Roman"/>
          <w:b/>
          <w:bCs/>
          <w:sz w:val="20"/>
          <w:szCs w:val="20"/>
          <w:lang w:eastAsia="ar-SA"/>
        </w:rPr>
        <w:t xml:space="preserve"> несет ответственность:</w:t>
      </w:r>
    </w:p>
    <w:p w:rsidR="00113F73" w:rsidRPr="00113F73" w:rsidRDefault="00113F73"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за достоверность предоставляемых Центру и страховой медицинской организации сведений, в том числе информации о своем здоровье;</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за выполнение предписаний лечащего врача, соблюдение плана (режима) лечения, составленного лечащим врачом, выполнение требований медицинских сестер и другого медицинского персонала при выполнении ими различных процедур или указаний лечащего врача, а также за соблюдение требований правил поведения и пребывания в Центре;</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за несоблюдение предписаний, плана (режима) лечения</w:t>
      </w:r>
      <w:r w:rsidR="00113F73">
        <w:rPr>
          <w:rFonts w:ascii="Times New Roman" w:eastAsia="Times New Roman" w:hAnsi="Times New Roman" w:cs="Times New Roman"/>
          <w:sz w:val="20"/>
          <w:szCs w:val="20"/>
          <w:lang w:eastAsia="ar-SA"/>
        </w:rPr>
        <w:t>, установленных лечащим врачом;</w:t>
      </w:r>
    </w:p>
    <w:p w:rsidR="009020F8"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за невыполнение условий заключенного Договора.</w:t>
      </w:r>
    </w:p>
    <w:p w:rsidR="00362787" w:rsidRPr="00237DD7" w:rsidRDefault="00362787" w:rsidP="00362787">
      <w:pPr>
        <w:spacing w:after="0"/>
        <w:ind w:firstLine="567"/>
        <w:jc w:val="both"/>
        <w:rPr>
          <w:rFonts w:ascii="Times New Roman" w:eastAsia="Times New Roman" w:hAnsi="Times New Roman" w:cs="Times New Roman"/>
          <w:sz w:val="20"/>
          <w:szCs w:val="20"/>
          <w:lang w:eastAsia="ar-SA"/>
        </w:rPr>
      </w:pPr>
    </w:p>
    <w:p w:rsidR="009020F8" w:rsidRPr="00237DD7" w:rsidRDefault="00362787" w:rsidP="00362787">
      <w:pPr>
        <w:tabs>
          <w:tab w:val="left" w:pos="851"/>
        </w:tabs>
        <w:spacing w:after="0"/>
        <w:ind w:firstLine="567"/>
        <w:jc w:val="both"/>
        <w:rPr>
          <w:rFonts w:ascii="Times New Roman" w:eastAsia="Times New Roman" w:hAnsi="Times New Roman" w:cs="Times New Roman"/>
          <w:b/>
          <w:sz w:val="20"/>
          <w:szCs w:val="20"/>
          <w:lang w:eastAsia="ar-SA"/>
        </w:rPr>
      </w:pPr>
      <w:r>
        <w:rPr>
          <w:rFonts w:ascii="Times New Roman" w:eastAsia="Times New Roman" w:hAnsi="Times New Roman" w:cs="Times New Roman"/>
          <w:b/>
          <w:sz w:val="20"/>
          <w:szCs w:val="20"/>
          <w:lang w:eastAsia="ar-SA"/>
        </w:rPr>
        <w:t>2.</w:t>
      </w:r>
      <w:r w:rsidR="009020F8" w:rsidRPr="00237DD7">
        <w:rPr>
          <w:rFonts w:ascii="Times New Roman" w:eastAsia="Times New Roman" w:hAnsi="Times New Roman" w:cs="Times New Roman"/>
          <w:b/>
          <w:sz w:val="20"/>
          <w:szCs w:val="20"/>
          <w:lang w:eastAsia="ar-SA"/>
        </w:rPr>
        <w:t xml:space="preserve"> Права и обязанности Центра:</w:t>
      </w:r>
    </w:p>
    <w:p w:rsidR="009020F8" w:rsidRPr="00CD35BA" w:rsidRDefault="009020F8" w:rsidP="00362787">
      <w:pPr>
        <w:numPr>
          <w:ilvl w:val="1"/>
          <w:numId w:val="4"/>
        </w:numPr>
        <w:tabs>
          <w:tab w:val="clear" w:pos="1215"/>
          <w:tab w:val="num" w:pos="0"/>
          <w:tab w:val="left" w:pos="851"/>
          <w:tab w:val="left" w:pos="993"/>
        </w:tabs>
        <w:spacing w:after="0"/>
        <w:ind w:left="0" w:firstLine="567"/>
        <w:jc w:val="both"/>
        <w:rPr>
          <w:rFonts w:ascii="Times New Roman" w:eastAsia="Times New Roman" w:hAnsi="Times New Roman" w:cs="Times New Roman"/>
          <w:b/>
          <w:sz w:val="20"/>
          <w:szCs w:val="20"/>
          <w:lang w:eastAsia="ar-SA"/>
        </w:rPr>
      </w:pPr>
      <w:r w:rsidRPr="00CD35BA">
        <w:rPr>
          <w:rFonts w:ascii="Times New Roman" w:eastAsia="Times New Roman" w:hAnsi="Times New Roman" w:cs="Times New Roman"/>
          <w:b/>
          <w:sz w:val="20"/>
          <w:szCs w:val="20"/>
          <w:lang w:eastAsia="ar-SA"/>
        </w:rPr>
        <w:t>Центр имеет право:</w:t>
      </w:r>
    </w:p>
    <w:p w:rsidR="009020F8" w:rsidRPr="00237DD7" w:rsidRDefault="009020F8" w:rsidP="00362787">
      <w:pPr>
        <w:tabs>
          <w:tab w:val="left" w:pos="851"/>
        </w:tabs>
        <w:spacing w:after="0"/>
        <w:ind w:firstLine="567"/>
        <w:jc w:val="both"/>
        <w:rPr>
          <w:rFonts w:ascii="Times New Roman" w:eastAsia="Times New Roman" w:hAnsi="Times New Roman" w:cs="Times New Roman"/>
          <w:color w:val="000000"/>
          <w:sz w:val="20"/>
          <w:szCs w:val="20"/>
          <w:lang w:eastAsia="ar-SA"/>
        </w:rPr>
      </w:pPr>
      <w:r w:rsidRPr="00237DD7">
        <w:rPr>
          <w:rFonts w:ascii="Times New Roman" w:eastAsia="Times New Roman" w:hAnsi="Times New Roman" w:cs="Times New Roman"/>
          <w:color w:val="000000"/>
          <w:sz w:val="20"/>
          <w:szCs w:val="20"/>
          <w:lang w:eastAsia="ar-SA"/>
        </w:rPr>
        <w:t xml:space="preserve">оказывать пациентам платные медицинские услуги в соответствии с условиями и порядком, изложенными в настоящих Правилах, </w:t>
      </w:r>
      <w:r w:rsidRPr="00237DD7">
        <w:rPr>
          <w:rFonts w:ascii="Times New Roman" w:eastAsia="Times New Roman" w:hAnsi="Times New Roman" w:cs="Times New Roman"/>
          <w:sz w:val="20"/>
          <w:szCs w:val="20"/>
          <w:lang w:eastAsia="ar-SA"/>
        </w:rPr>
        <w:t xml:space="preserve">Постановлении Правительства РФ от 04.10.2012 </w:t>
      </w:r>
      <w:r w:rsidR="00362787">
        <w:rPr>
          <w:rFonts w:ascii="Times New Roman" w:eastAsia="Times New Roman" w:hAnsi="Times New Roman" w:cs="Times New Roman"/>
          <w:sz w:val="20"/>
          <w:szCs w:val="20"/>
          <w:lang w:eastAsia="ar-SA"/>
        </w:rPr>
        <w:t xml:space="preserve">г. </w:t>
      </w:r>
      <w:r w:rsidRPr="00237DD7">
        <w:rPr>
          <w:rFonts w:ascii="Times New Roman" w:eastAsia="Times New Roman" w:hAnsi="Times New Roman" w:cs="Times New Roman"/>
          <w:sz w:val="20"/>
          <w:szCs w:val="20"/>
          <w:lang w:eastAsia="ar-SA"/>
        </w:rPr>
        <w:t xml:space="preserve">№ 1006 «Об утверждении Правил предоставления медицинскими организациями платных медицинских услуг», а также </w:t>
      </w:r>
      <w:r w:rsidRPr="00237DD7">
        <w:rPr>
          <w:rFonts w:ascii="Times New Roman" w:eastAsia="Times New Roman" w:hAnsi="Times New Roman" w:cs="Times New Roman"/>
          <w:color w:val="000000"/>
          <w:sz w:val="20"/>
          <w:szCs w:val="20"/>
          <w:lang w:eastAsia="ar-SA"/>
        </w:rPr>
        <w:t>в соответс</w:t>
      </w:r>
      <w:r w:rsidR="003D047E">
        <w:rPr>
          <w:rFonts w:ascii="Times New Roman" w:eastAsia="Times New Roman" w:hAnsi="Times New Roman" w:cs="Times New Roman"/>
          <w:color w:val="000000"/>
          <w:sz w:val="20"/>
          <w:szCs w:val="20"/>
          <w:lang w:eastAsia="ar-SA"/>
        </w:rPr>
        <w:t>твии с условиями заключаемых с З</w:t>
      </w:r>
      <w:r w:rsidRPr="00237DD7">
        <w:rPr>
          <w:rFonts w:ascii="Times New Roman" w:eastAsia="Times New Roman" w:hAnsi="Times New Roman" w:cs="Times New Roman"/>
          <w:color w:val="000000"/>
          <w:sz w:val="20"/>
          <w:szCs w:val="20"/>
          <w:lang w:eastAsia="ar-SA"/>
        </w:rPr>
        <w:t>аказчиками договоров оказания платных медицинских услуг;</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заявлять о необходимости предоставления пациентом необходимых сведений об его самочувствии, прошлых заболеваниях, госпитализациях, проведенном лечении и другой необходимой информации, касающейся его здоровья, сообщения о неожиданных переменах в состоянии здоровья в период лечения для достижения максимально положительного эффекта от оказываемой медицинской услуги;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рекомендовать пациенту выполнять предписания лечащего врача, соблюдать план (режим) лечения, составленного лечащим врачом, выполнять требования медицинских сестер и другого медицинского персонала при выполнении ими различных процедур или указаний лечащего врача, а также требований правил поведения и пребывания в Центре;</w:t>
      </w:r>
    </w:p>
    <w:p w:rsidR="009020F8" w:rsidRDefault="00C97816" w:rsidP="00362787">
      <w:pPr>
        <w:spacing w:after="0"/>
        <w:ind w:firstLine="567"/>
        <w:jc w:val="both"/>
        <w:rPr>
          <w:rFonts w:ascii="Times New Roman" w:eastAsia="Times New Roman" w:hAnsi="Times New Roman" w:cs="Times New Roman"/>
          <w:sz w:val="20"/>
          <w:szCs w:val="20"/>
          <w:lang w:eastAsia="ar-SA"/>
        </w:rPr>
      </w:pPr>
      <w:r w:rsidRPr="00C97816">
        <w:rPr>
          <w:rFonts w:ascii="Times New Roman" w:eastAsia="Times New Roman" w:hAnsi="Times New Roman" w:cs="Times New Roman"/>
          <w:sz w:val="20"/>
          <w:szCs w:val="20"/>
          <w:lang w:eastAsia="ar-SA"/>
        </w:rPr>
        <w:t>на односторонний отказ от исполнения обязательства по оказанию платных медицинских услуг</w:t>
      </w:r>
      <w:r>
        <w:rPr>
          <w:rFonts w:ascii="Times New Roman" w:eastAsia="Times New Roman" w:hAnsi="Times New Roman" w:cs="Times New Roman"/>
          <w:sz w:val="20"/>
          <w:szCs w:val="20"/>
          <w:lang w:eastAsia="ar-SA"/>
        </w:rPr>
        <w:t xml:space="preserve">, на условиях, предусмотренных </w:t>
      </w:r>
      <w:r w:rsidRPr="00C97816">
        <w:rPr>
          <w:rFonts w:ascii="Times New Roman" w:eastAsia="Times New Roman" w:hAnsi="Times New Roman" w:cs="Times New Roman"/>
          <w:sz w:val="20"/>
          <w:szCs w:val="20"/>
          <w:lang w:eastAsia="ar-SA"/>
        </w:rPr>
        <w:t xml:space="preserve">настоящими </w:t>
      </w:r>
      <w:r>
        <w:rPr>
          <w:rFonts w:ascii="Times New Roman" w:eastAsia="Times New Roman" w:hAnsi="Times New Roman" w:cs="Times New Roman"/>
          <w:sz w:val="20"/>
          <w:szCs w:val="20"/>
          <w:lang w:eastAsia="ar-SA"/>
        </w:rPr>
        <w:t>П</w:t>
      </w:r>
      <w:r w:rsidRPr="00C97816">
        <w:rPr>
          <w:rFonts w:ascii="Times New Roman" w:eastAsia="Times New Roman" w:hAnsi="Times New Roman" w:cs="Times New Roman"/>
          <w:sz w:val="20"/>
          <w:szCs w:val="20"/>
          <w:lang w:eastAsia="ar-SA"/>
        </w:rPr>
        <w:t>равилами;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на освобождение от ответственности за неисполнение или ненадлежащее исполнение им своих обязательств, если неисполнение или ненадлежащее исполнение произошло вследствие обстоятельств непреодолимой силы, несоблюдения пациентом правомерных указаний и требований, а также по иным основаниям, предусмотренным законодательством Российской Федерации.</w:t>
      </w:r>
    </w:p>
    <w:p w:rsidR="009020F8" w:rsidRPr="00237DD7" w:rsidRDefault="009020F8" w:rsidP="00C611AE">
      <w:pPr>
        <w:numPr>
          <w:ilvl w:val="1"/>
          <w:numId w:val="4"/>
        </w:numPr>
        <w:tabs>
          <w:tab w:val="left" w:pos="993"/>
        </w:tabs>
        <w:spacing w:after="0"/>
        <w:ind w:hanging="648"/>
        <w:rPr>
          <w:rFonts w:ascii="Times New Roman" w:eastAsia="Times New Roman" w:hAnsi="Times New Roman" w:cs="Times New Roman"/>
          <w:b/>
          <w:sz w:val="20"/>
          <w:szCs w:val="20"/>
          <w:lang w:eastAsia="ar-SA"/>
        </w:rPr>
      </w:pPr>
      <w:r w:rsidRPr="00237DD7">
        <w:rPr>
          <w:rFonts w:ascii="Times New Roman" w:eastAsia="Times New Roman" w:hAnsi="Times New Roman" w:cs="Times New Roman"/>
          <w:b/>
          <w:sz w:val="20"/>
          <w:szCs w:val="20"/>
          <w:lang w:eastAsia="ar-SA"/>
        </w:rPr>
        <w:t>Центр обязан:</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осуществлять медицинскую деятельность в соответствии с законодательными и иными нормативными правовыми актами Российской Федерации, в том числе порядками оказания медицинской помощи и стандартами медицинской помощи;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обеспечивать соответствие предоставляемых платных медицинских услуг пациентам требованиям, предъявляемым к методам диагностики, профилактики и лечения, разрешенным на территории Российской Федерации;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обеспечивать предоставление платных медицинских услуг,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соблюдать врачебную тайну, в том числе конфиденциальность персональных данных, используемых в медицинских информационных системах;</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осуществлять обработку персональных данных пациентов только при наличии соответствующего согласия, полученного в порядке, установленном действующим законодательством РФ;</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lastRenderedPageBreak/>
        <w:t xml:space="preserve">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w:t>
      </w:r>
      <w:proofErr w:type="spellStart"/>
      <w:r w:rsidRPr="00237DD7">
        <w:rPr>
          <w:rFonts w:ascii="Times New Roman" w:eastAsia="Times New Roman" w:hAnsi="Times New Roman" w:cs="Times New Roman"/>
          <w:sz w:val="20"/>
          <w:szCs w:val="20"/>
          <w:lang w:eastAsia="ar-SA"/>
        </w:rPr>
        <w:t>дератизационных</w:t>
      </w:r>
      <w:proofErr w:type="spellEnd"/>
      <w:r w:rsidRPr="00237DD7">
        <w:rPr>
          <w:rFonts w:ascii="Times New Roman" w:eastAsia="Times New Roman" w:hAnsi="Times New Roman" w:cs="Times New Roman"/>
          <w:sz w:val="20"/>
          <w:szCs w:val="20"/>
          <w:lang w:eastAsia="ar-SA"/>
        </w:rPr>
        <w:t xml:space="preserve"> средств;</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 используемых при оказании медицинской помощи в Центре;</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об уровне их образования и квалификации;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обеспечивать профессиональную подготовку, переподготовку и повышение квалификации медицинских работников в соответствии с трудовым законодательством Российской Федерации;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информировать органы внутренних дел в порядке,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обеспечивать ведение, учет и хранение медицинской документации, в том числе бланков строгой отчетности в установленном законом порядке;</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заключить с заказчиком договор, которым регламентируются условия и сроки получения услуги, порядок расчетов, права, обязанности и ответственность сторон;</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выдать заказчику документ, подтверждающий произведенную оплату предоставленных медицинских услуг (контрольно-кассовый чек, квитанцию или иной бланк строгой отчетности;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выдать после исполнения договора потребителю (законному представителю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при предоставлении услуги информировать заказчика о времени, сроках и условиях получения медицинской услуги, ее стоимости, возможных последствиях и осложнениях;</w:t>
      </w:r>
    </w:p>
    <w:p w:rsidR="009020F8" w:rsidRPr="00237DD7" w:rsidRDefault="009020F8" w:rsidP="00362787">
      <w:pPr>
        <w:widowControl w:val="0"/>
        <w:overflowPunct w:val="0"/>
        <w:autoSpaceDE w:val="0"/>
        <w:spacing w:after="0"/>
        <w:ind w:firstLine="567"/>
        <w:jc w:val="both"/>
        <w:textAlignment w:val="baseline"/>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по требованию заказчика, оплатившего платные услуги, выдать «Справку об оплате медицинских услуг для предоставления в налоговые органы Российской Федерации» установленной формы в соответствии с действующим законодательством;</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xml:space="preserve">обеспечить наличие в месте продажи услуги </w:t>
      </w:r>
      <w:r w:rsidR="006122CC">
        <w:rPr>
          <w:rFonts w:ascii="Times New Roman" w:eastAsia="Times New Roman" w:hAnsi="Times New Roman" w:cs="Times New Roman"/>
          <w:sz w:val="20"/>
          <w:szCs w:val="20"/>
          <w:lang w:eastAsia="ar-SA"/>
        </w:rPr>
        <w:t>следующей информации о Центре (И</w:t>
      </w:r>
      <w:r w:rsidRPr="00237DD7">
        <w:rPr>
          <w:rFonts w:ascii="Times New Roman" w:eastAsia="Times New Roman" w:hAnsi="Times New Roman" w:cs="Times New Roman"/>
          <w:sz w:val="20"/>
          <w:szCs w:val="20"/>
          <w:lang w:eastAsia="ar-SA"/>
        </w:rPr>
        <w:t xml:space="preserve">сполнителе): </w:t>
      </w:r>
    </w:p>
    <w:p w:rsidR="009020F8" w:rsidRPr="00237DD7" w:rsidRDefault="009020F8" w:rsidP="00362787">
      <w:pPr>
        <w:numPr>
          <w:ilvl w:val="0"/>
          <w:numId w:val="12"/>
        </w:numPr>
        <w:tabs>
          <w:tab w:val="left" w:pos="709"/>
        </w:tabs>
        <w:spacing w:after="0"/>
        <w:ind w:left="0"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xml:space="preserve">наименование и фирменное наименование, </w:t>
      </w:r>
    </w:p>
    <w:p w:rsidR="009020F8" w:rsidRPr="00237DD7" w:rsidRDefault="009020F8" w:rsidP="00362787">
      <w:pPr>
        <w:numPr>
          <w:ilvl w:val="0"/>
          <w:numId w:val="12"/>
        </w:numPr>
        <w:tabs>
          <w:tab w:val="left" w:pos="709"/>
        </w:tabs>
        <w:spacing w:after="0"/>
        <w:ind w:left="0"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адрес места нахождения, данные документа, подтверждающего факт внесения в Единый государственный реестр юридических лиц сведений о Центре с указанием органа, осуществившего государственную регистрацию;</w:t>
      </w:r>
    </w:p>
    <w:p w:rsidR="009020F8" w:rsidRPr="00237DD7" w:rsidRDefault="009020F8" w:rsidP="00362787">
      <w:pPr>
        <w:numPr>
          <w:ilvl w:val="0"/>
          <w:numId w:val="12"/>
        </w:numPr>
        <w:tabs>
          <w:tab w:val="left" w:pos="709"/>
        </w:tabs>
        <w:spacing w:after="0"/>
        <w:ind w:left="0"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сведения о лицензии на осуществление медицинской деятельности (с указанием регистрационного номера и даты регистрации, перечня работ (услуг), составляющих медицинскую деятельность Центра в соответствии с лицензией, наименование, адрес места нахождения и телефон выдавшего ее лицензирующего органа);</w:t>
      </w:r>
    </w:p>
    <w:p w:rsidR="009020F8" w:rsidRPr="00237DD7" w:rsidRDefault="009020F8" w:rsidP="00362787">
      <w:pPr>
        <w:numPr>
          <w:ilvl w:val="0"/>
          <w:numId w:val="12"/>
        </w:numPr>
        <w:tabs>
          <w:tab w:val="left" w:pos="709"/>
        </w:tabs>
        <w:spacing w:after="0"/>
        <w:ind w:left="0"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перечень платных медицинских услуг с указанием цен в рублях, сведения об условиях, порядке, форме предоставления платных медицинских услуг и порядке их оплаты, в том числе сведения о льготах при оказании платных медицинских услуг;</w:t>
      </w:r>
    </w:p>
    <w:p w:rsidR="009020F8" w:rsidRPr="00237DD7" w:rsidRDefault="009020F8" w:rsidP="00362787">
      <w:pPr>
        <w:numPr>
          <w:ilvl w:val="0"/>
          <w:numId w:val="12"/>
        </w:numPr>
        <w:tabs>
          <w:tab w:val="left" w:pos="709"/>
        </w:tabs>
        <w:spacing w:after="0"/>
        <w:ind w:left="0"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9020F8" w:rsidRPr="00237DD7" w:rsidRDefault="009020F8" w:rsidP="00362787">
      <w:pPr>
        <w:numPr>
          <w:ilvl w:val="0"/>
          <w:numId w:val="12"/>
        </w:numPr>
        <w:tabs>
          <w:tab w:val="left" w:pos="709"/>
        </w:tabs>
        <w:spacing w:after="0"/>
        <w:ind w:left="0"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режим работы Центра, график работы медицинских работников, участвующих в предоставлении платных медицинских услуг;</w:t>
      </w:r>
    </w:p>
    <w:p w:rsidR="009020F8" w:rsidRPr="00237DD7" w:rsidRDefault="009020F8" w:rsidP="00362787">
      <w:pPr>
        <w:spacing w:after="0"/>
        <w:ind w:firstLine="567"/>
        <w:rPr>
          <w:rFonts w:ascii="Times New Roman" w:eastAsia="Times New Roman" w:hAnsi="Times New Roman" w:cs="Times New Roman"/>
          <w:b/>
          <w:sz w:val="20"/>
          <w:szCs w:val="20"/>
          <w:lang w:eastAsia="ar-SA"/>
        </w:rPr>
      </w:pPr>
      <w:r w:rsidRPr="00237DD7">
        <w:rPr>
          <w:rFonts w:ascii="Times New Roman" w:eastAsia="Times New Roman" w:hAnsi="Times New Roman" w:cs="Times New Roman"/>
          <w:b/>
          <w:sz w:val="20"/>
          <w:szCs w:val="20"/>
          <w:lang w:eastAsia="ar-SA"/>
        </w:rPr>
        <w:t>2.3. Центр</w:t>
      </w:r>
      <w:r w:rsidRPr="00237DD7">
        <w:rPr>
          <w:rFonts w:ascii="Times New Roman" w:eastAsia="Times New Roman" w:hAnsi="Times New Roman" w:cs="Times New Roman"/>
          <w:b/>
          <w:bCs/>
          <w:sz w:val="20"/>
          <w:szCs w:val="20"/>
          <w:lang w:eastAsia="ar-SA"/>
        </w:rPr>
        <w:t xml:space="preserve"> несет ответственность</w:t>
      </w:r>
      <w:r w:rsidRPr="00237DD7">
        <w:rPr>
          <w:rFonts w:ascii="Times New Roman" w:eastAsia="Times New Roman" w:hAnsi="Times New Roman" w:cs="Times New Roman"/>
          <w:b/>
          <w:sz w:val="20"/>
          <w:szCs w:val="20"/>
          <w:lang w:eastAsia="ar-SA"/>
        </w:rPr>
        <w:t>:</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за неисполнение или н</w:t>
      </w:r>
      <w:r w:rsidR="006122CC">
        <w:rPr>
          <w:rFonts w:ascii="Times New Roman" w:eastAsia="Times New Roman" w:hAnsi="Times New Roman" w:cs="Times New Roman"/>
          <w:sz w:val="20"/>
          <w:szCs w:val="20"/>
          <w:lang w:eastAsia="ar-SA"/>
        </w:rPr>
        <w:t>енадлежащее исполнение условий Д</w:t>
      </w:r>
      <w:r w:rsidRPr="00237DD7">
        <w:rPr>
          <w:rFonts w:ascii="Times New Roman" w:eastAsia="Times New Roman" w:hAnsi="Times New Roman" w:cs="Times New Roman"/>
          <w:sz w:val="20"/>
          <w:szCs w:val="20"/>
          <w:lang w:eastAsia="ar-SA"/>
        </w:rPr>
        <w:t>оговора, в соответствии с законодательством Российской Федерации;</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за несоблюдение требований, предъявляемых к методам диагностики, профилактики и лечения, разрешенных на территории Российской Федерации;</w:t>
      </w:r>
    </w:p>
    <w:p w:rsidR="009020F8" w:rsidRPr="00237DD7" w:rsidRDefault="009020F8" w:rsidP="00362787">
      <w:pPr>
        <w:spacing w:after="0"/>
        <w:ind w:firstLine="567"/>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за причинение вреда здоровью и жизни пациента.</w:t>
      </w:r>
    </w:p>
    <w:p w:rsidR="009020F8" w:rsidRDefault="009020F8" w:rsidP="00362787">
      <w:pPr>
        <w:tabs>
          <w:tab w:val="left" w:pos="851"/>
        </w:tabs>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Прет</w:t>
      </w:r>
      <w:r w:rsidR="006122CC">
        <w:rPr>
          <w:rFonts w:ascii="Times New Roman" w:eastAsia="Times New Roman" w:hAnsi="Times New Roman" w:cs="Times New Roman"/>
          <w:sz w:val="20"/>
          <w:szCs w:val="20"/>
          <w:lang w:eastAsia="ar-SA"/>
        </w:rPr>
        <w:t>ензии и споры, возникшие между П</w:t>
      </w:r>
      <w:r w:rsidRPr="00237DD7">
        <w:rPr>
          <w:rFonts w:ascii="Times New Roman" w:eastAsia="Times New Roman" w:hAnsi="Times New Roman" w:cs="Times New Roman"/>
          <w:sz w:val="20"/>
          <w:szCs w:val="20"/>
          <w:lang w:eastAsia="ar-SA"/>
        </w:rPr>
        <w:t>отребителем и Центром, разрешаются по соглашению сторон или в судебном порядке в соответствии с законодательством Российской Федерации.</w:t>
      </w:r>
    </w:p>
    <w:p w:rsidR="00241779" w:rsidRPr="00237DD7" w:rsidRDefault="00241779" w:rsidP="00362787">
      <w:pPr>
        <w:tabs>
          <w:tab w:val="left" w:pos="851"/>
        </w:tabs>
        <w:spacing w:after="0"/>
        <w:ind w:firstLine="567"/>
        <w:jc w:val="both"/>
        <w:rPr>
          <w:rFonts w:ascii="Times New Roman" w:eastAsia="Times New Roman" w:hAnsi="Times New Roman" w:cs="Times New Roman"/>
          <w:sz w:val="20"/>
          <w:szCs w:val="20"/>
          <w:lang w:eastAsia="ar-SA"/>
        </w:rPr>
      </w:pPr>
    </w:p>
    <w:p w:rsidR="009020F8" w:rsidRPr="00C611AE" w:rsidRDefault="009020F8" w:rsidP="00362787">
      <w:pPr>
        <w:spacing w:after="0"/>
        <w:ind w:firstLine="567"/>
        <w:jc w:val="center"/>
        <w:rPr>
          <w:rFonts w:ascii="Times New Roman" w:eastAsia="Times New Roman" w:hAnsi="Times New Roman" w:cs="Times New Roman"/>
          <w:b/>
          <w:bCs/>
          <w:sz w:val="20"/>
          <w:szCs w:val="20"/>
          <w:lang w:eastAsia="ar-SA"/>
        </w:rPr>
      </w:pPr>
      <w:r w:rsidRPr="00C611AE">
        <w:rPr>
          <w:rFonts w:ascii="Times New Roman" w:eastAsia="Times New Roman" w:hAnsi="Times New Roman" w:cs="Times New Roman"/>
          <w:b/>
          <w:sz w:val="20"/>
          <w:szCs w:val="20"/>
          <w:lang w:eastAsia="ar-SA"/>
        </w:rPr>
        <w:lastRenderedPageBreak/>
        <w:t xml:space="preserve">Раздел </w:t>
      </w:r>
      <w:r w:rsidRPr="00C611AE">
        <w:rPr>
          <w:rFonts w:ascii="Times New Roman" w:eastAsia="Times New Roman" w:hAnsi="Times New Roman" w:cs="Times New Roman"/>
          <w:b/>
          <w:sz w:val="20"/>
          <w:szCs w:val="20"/>
          <w:lang w:val="en-US" w:eastAsia="ar-SA"/>
        </w:rPr>
        <w:t>VI</w:t>
      </w:r>
      <w:r w:rsidRPr="00C611AE">
        <w:rPr>
          <w:rFonts w:ascii="Times New Roman" w:eastAsia="Times New Roman" w:hAnsi="Times New Roman" w:cs="Times New Roman"/>
          <w:b/>
          <w:sz w:val="20"/>
          <w:szCs w:val="20"/>
          <w:lang w:eastAsia="ar-SA"/>
        </w:rPr>
        <w:t>. Особенности предоставления платных</w:t>
      </w:r>
      <w:r w:rsidR="00241779" w:rsidRPr="00C611AE">
        <w:rPr>
          <w:rFonts w:ascii="Times New Roman" w:eastAsia="Times New Roman" w:hAnsi="Times New Roman" w:cs="Times New Roman"/>
          <w:b/>
          <w:sz w:val="20"/>
          <w:szCs w:val="20"/>
          <w:lang w:eastAsia="ar-SA"/>
        </w:rPr>
        <w:t xml:space="preserve"> </w:t>
      </w:r>
      <w:r w:rsidRPr="00C611AE">
        <w:rPr>
          <w:rFonts w:ascii="Times New Roman" w:eastAsia="Times New Roman" w:hAnsi="Times New Roman" w:cs="Times New Roman"/>
          <w:b/>
          <w:bCs/>
          <w:sz w:val="20"/>
          <w:szCs w:val="20"/>
          <w:lang w:eastAsia="ar-SA"/>
        </w:rPr>
        <w:t xml:space="preserve">медицинских услуг физическим лицам </w:t>
      </w:r>
      <w:r w:rsidR="00241779" w:rsidRPr="00C611AE">
        <w:rPr>
          <w:rFonts w:ascii="Times New Roman" w:eastAsia="Times New Roman" w:hAnsi="Times New Roman" w:cs="Times New Roman"/>
          <w:b/>
          <w:bCs/>
          <w:sz w:val="20"/>
          <w:szCs w:val="20"/>
          <w:lang w:eastAsia="ar-SA"/>
        </w:rPr>
        <w:t xml:space="preserve">в условиях стационара </w:t>
      </w:r>
      <w:r w:rsidRPr="00C611AE">
        <w:rPr>
          <w:rFonts w:ascii="Times New Roman" w:eastAsia="Times New Roman" w:hAnsi="Times New Roman" w:cs="Times New Roman"/>
          <w:b/>
          <w:bCs/>
          <w:sz w:val="20"/>
          <w:szCs w:val="20"/>
          <w:lang w:eastAsia="ar-SA"/>
        </w:rPr>
        <w:t>и порядок заключения договора платных медицинских услуг.</w:t>
      </w:r>
    </w:p>
    <w:p w:rsidR="00241779" w:rsidRPr="00C611AE" w:rsidRDefault="00241779" w:rsidP="00362787">
      <w:pPr>
        <w:spacing w:after="0"/>
        <w:ind w:firstLine="567"/>
        <w:jc w:val="center"/>
        <w:rPr>
          <w:rFonts w:ascii="Times New Roman" w:eastAsia="Times New Roman" w:hAnsi="Times New Roman" w:cs="Times New Roman"/>
          <w:b/>
          <w:bCs/>
          <w:sz w:val="20"/>
          <w:szCs w:val="20"/>
          <w:lang w:eastAsia="ar-SA"/>
        </w:rPr>
      </w:pPr>
    </w:p>
    <w:p w:rsidR="009020F8" w:rsidRPr="00237DD7" w:rsidRDefault="009020F8" w:rsidP="00362787">
      <w:pPr>
        <w:spacing w:after="0"/>
        <w:ind w:firstLine="567"/>
        <w:jc w:val="both"/>
        <w:rPr>
          <w:rFonts w:ascii="Times New Roman" w:eastAsia="Times New Roman" w:hAnsi="Times New Roman" w:cs="Times New Roman"/>
          <w:color w:val="000000"/>
          <w:sz w:val="20"/>
          <w:szCs w:val="20"/>
          <w:lang w:eastAsia="ar-SA"/>
        </w:rPr>
      </w:pPr>
      <w:r w:rsidRPr="00C611AE">
        <w:rPr>
          <w:rFonts w:ascii="Times New Roman" w:eastAsia="Times New Roman" w:hAnsi="Times New Roman" w:cs="Times New Roman"/>
          <w:color w:val="000000"/>
          <w:sz w:val="20"/>
          <w:szCs w:val="20"/>
          <w:lang w:eastAsia="ar-SA"/>
        </w:rPr>
        <w:t xml:space="preserve">1. Физическому лицу, обратившемуся в Центр (далее – </w:t>
      </w:r>
      <w:r w:rsidR="00B14C33" w:rsidRPr="00C611AE">
        <w:rPr>
          <w:rFonts w:ascii="Times New Roman" w:eastAsia="Times New Roman" w:hAnsi="Times New Roman" w:cs="Times New Roman"/>
          <w:color w:val="000000"/>
          <w:sz w:val="20"/>
          <w:szCs w:val="20"/>
          <w:lang w:eastAsia="ar-SA"/>
        </w:rPr>
        <w:t>П</w:t>
      </w:r>
      <w:r w:rsidRPr="00C611AE">
        <w:rPr>
          <w:rFonts w:ascii="Times New Roman" w:eastAsia="Times New Roman" w:hAnsi="Times New Roman" w:cs="Times New Roman"/>
          <w:color w:val="000000"/>
          <w:sz w:val="20"/>
          <w:szCs w:val="20"/>
          <w:lang w:eastAsia="ar-SA"/>
        </w:rPr>
        <w:t xml:space="preserve">отребитель), могут быть оказаны в соответствии с настоящими Правилами медицинские услуги </w:t>
      </w:r>
      <w:r w:rsidR="003D047E" w:rsidRPr="00C611AE">
        <w:rPr>
          <w:rFonts w:ascii="Times New Roman" w:eastAsia="Times New Roman" w:hAnsi="Times New Roman" w:cs="Times New Roman"/>
          <w:color w:val="000000"/>
          <w:sz w:val="20"/>
          <w:szCs w:val="20"/>
          <w:lang w:eastAsia="ar-SA"/>
        </w:rPr>
        <w:t xml:space="preserve">в условиях дневного и круглосуточного стационара </w:t>
      </w:r>
      <w:r w:rsidRPr="00C611AE">
        <w:rPr>
          <w:rFonts w:ascii="Times New Roman" w:eastAsia="Times New Roman" w:hAnsi="Times New Roman" w:cs="Times New Roman"/>
          <w:color w:val="000000"/>
          <w:sz w:val="20"/>
          <w:szCs w:val="20"/>
          <w:lang w:eastAsia="ar-SA"/>
        </w:rPr>
        <w:t>по</w:t>
      </w:r>
      <w:r w:rsidRPr="00237DD7">
        <w:rPr>
          <w:rFonts w:ascii="Times New Roman" w:eastAsia="Times New Roman" w:hAnsi="Times New Roman" w:cs="Times New Roman"/>
          <w:color w:val="000000"/>
          <w:sz w:val="20"/>
          <w:szCs w:val="20"/>
          <w:lang w:eastAsia="ar-SA"/>
        </w:rPr>
        <w:t xml:space="preserve"> действующему утвержденному прейскуранту платных медицинских услуг, в котором указывается стоимость оказания соответствующей медицинской услуги в рублях. Стоимость медицинских услуг может быть пересмотрена Центром при повышении затрат на оказание медицинской услуги, вызванном обстоятельствами, не зависящими от Центра, о чем Центр обязан не</w:t>
      </w:r>
      <w:r w:rsidR="000B5906">
        <w:rPr>
          <w:rFonts w:ascii="Times New Roman" w:eastAsia="Times New Roman" w:hAnsi="Times New Roman" w:cs="Times New Roman"/>
          <w:color w:val="000000"/>
          <w:sz w:val="20"/>
          <w:szCs w:val="20"/>
          <w:lang w:eastAsia="ar-SA"/>
        </w:rPr>
        <w:t>замедлительно проинформировать П</w:t>
      </w:r>
      <w:r w:rsidRPr="00237DD7">
        <w:rPr>
          <w:rFonts w:ascii="Times New Roman" w:eastAsia="Times New Roman" w:hAnsi="Times New Roman" w:cs="Times New Roman"/>
          <w:color w:val="000000"/>
          <w:sz w:val="20"/>
          <w:szCs w:val="20"/>
          <w:lang w:eastAsia="ar-SA"/>
        </w:rPr>
        <w:t>отребителя до начала оказания ему медицинской услуги.</w:t>
      </w:r>
    </w:p>
    <w:p w:rsidR="009020F8" w:rsidRPr="00237DD7" w:rsidRDefault="009020F8" w:rsidP="00362787">
      <w:pPr>
        <w:spacing w:after="0"/>
        <w:ind w:firstLine="567"/>
        <w:jc w:val="both"/>
        <w:rPr>
          <w:rFonts w:ascii="Times New Roman" w:eastAsia="Times New Roman" w:hAnsi="Times New Roman" w:cs="Times New Roman"/>
          <w:color w:val="000000"/>
          <w:sz w:val="20"/>
          <w:szCs w:val="20"/>
          <w:lang w:eastAsia="ar-SA"/>
        </w:rPr>
      </w:pPr>
      <w:r w:rsidRPr="00237DD7">
        <w:rPr>
          <w:rFonts w:ascii="Times New Roman" w:eastAsia="Times New Roman" w:hAnsi="Times New Roman" w:cs="Times New Roman"/>
          <w:color w:val="000000"/>
          <w:sz w:val="20"/>
          <w:szCs w:val="20"/>
          <w:lang w:eastAsia="ar-SA"/>
        </w:rPr>
        <w:t xml:space="preserve">2. При предоставлении платных медицинских услуг сохраняется установленный режим работы Центра, обеспечивающий доступность и качество медицинской помощи населению в соответствии с видами, объемами и условиями оказания медицинских услуг. </w:t>
      </w:r>
    </w:p>
    <w:p w:rsidR="009020F8" w:rsidRPr="00237DD7" w:rsidRDefault="009020F8" w:rsidP="00362787">
      <w:pPr>
        <w:autoSpaceDE w:val="0"/>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3. Информация о льготах, предоставляемых при осуществлении оплаты за медицинские у</w:t>
      </w:r>
      <w:r w:rsidR="000B5906">
        <w:rPr>
          <w:rFonts w:ascii="Times New Roman" w:eastAsia="Times New Roman" w:hAnsi="Times New Roman" w:cs="Times New Roman"/>
          <w:sz w:val="20"/>
          <w:szCs w:val="20"/>
          <w:lang w:eastAsia="ar-SA"/>
        </w:rPr>
        <w:t>слуги в Центре</w:t>
      </w:r>
      <w:r w:rsidR="00C611AE">
        <w:rPr>
          <w:rFonts w:ascii="Times New Roman" w:eastAsia="Times New Roman" w:hAnsi="Times New Roman" w:cs="Times New Roman"/>
          <w:sz w:val="20"/>
          <w:szCs w:val="20"/>
          <w:lang w:eastAsia="ar-SA"/>
        </w:rPr>
        <w:t>,</w:t>
      </w:r>
      <w:r w:rsidR="000B5906">
        <w:rPr>
          <w:rFonts w:ascii="Times New Roman" w:eastAsia="Times New Roman" w:hAnsi="Times New Roman" w:cs="Times New Roman"/>
          <w:sz w:val="20"/>
          <w:szCs w:val="20"/>
          <w:lang w:eastAsia="ar-SA"/>
        </w:rPr>
        <w:t xml:space="preserve"> предоставляется П</w:t>
      </w:r>
      <w:r w:rsidRPr="00237DD7">
        <w:rPr>
          <w:rFonts w:ascii="Times New Roman" w:eastAsia="Times New Roman" w:hAnsi="Times New Roman" w:cs="Times New Roman"/>
          <w:sz w:val="20"/>
          <w:szCs w:val="20"/>
          <w:lang w:eastAsia="ar-SA"/>
        </w:rPr>
        <w:t>отребителю до оплаты соответствующей медицинской услуги;</w:t>
      </w:r>
    </w:p>
    <w:p w:rsidR="009020F8"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4.</w:t>
      </w:r>
      <w:r w:rsidR="001C4328">
        <w:rPr>
          <w:rFonts w:ascii="Times New Roman" w:eastAsia="Times New Roman" w:hAnsi="Times New Roman" w:cs="Times New Roman"/>
          <w:sz w:val="20"/>
          <w:szCs w:val="20"/>
          <w:lang w:eastAsia="ar-SA"/>
        </w:rPr>
        <w:t> </w:t>
      </w:r>
      <w:r w:rsidRPr="00237DD7">
        <w:rPr>
          <w:rFonts w:ascii="Times New Roman" w:eastAsia="Times New Roman" w:hAnsi="Times New Roman" w:cs="Times New Roman"/>
          <w:sz w:val="20"/>
          <w:szCs w:val="20"/>
          <w:lang w:eastAsia="ar-SA"/>
        </w:rPr>
        <w:t xml:space="preserve">Оказание медицинской услуги производится по заданию и с согласия </w:t>
      </w:r>
      <w:r w:rsidR="00B14C33">
        <w:rPr>
          <w:rFonts w:ascii="Times New Roman" w:eastAsia="Times New Roman" w:hAnsi="Times New Roman" w:cs="Times New Roman"/>
          <w:sz w:val="20"/>
          <w:szCs w:val="20"/>
          <w:lang w:eastAsia="ar-SA"/>
        </w:rPr>
        <w:t>П</w:t>
      </w:r>
      <w:r w:rsidRPr="00237DD7">
        <w:rPr>
          <w:rFonts w:ascii="Times New Roman" w:eastAsia="Times New Roman" w:hAnsi="Times New Roman" w:cs="Times New Roman"/>
          <w:sz w:val="20"/>
          <w:szCs w:val="20"/>
          <w:lang w:eastAsia="ar-SA"/>
        </w:rPr>
        <w:t xml:space="preserve">отребителя (его представителя/законного представителя). </w:t>
      </w:r>
    </w:p>
    <w:p w:rsidR="001C4328" w:rsidRPr="001C4328" w:rsidRDefault="006A631F" w:rsidP="00362787">
      <w:pPr>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5. </w:t>
      </w:r>
      <w:r w:rsidR="001C4328" w:rsidRPr="001C4328">
        <w:rPr>
          <w:rFonts w:ascii="Times New Roman" w:eastAsia="Times New Roman" w:hAnsi="Times New Roman" w:cs="Times New Roman"/>
          <w:sz w:val="20"/>
          <w:szCs w:val="20"/>
          <w:lang w:eastAsia="ar-SA"/>
        </w:rPr>
        <w:t xml:space="preserve">Предоставление платных медицинских </w:t>
      </w:r>
      <w:r w:rsidR="006122CC">
        <w:rPr>
          <w:rFonts w:ascii="Times New Roman" w:eastAsia="Times New Roman" w:hAnsi="Times New Roman" w:cs="Times New Roman"/>
          <w:sz w:val="20"/>
          <w:szCs w:val="20"/>
          <w:lang w:eastAsia="ar-SA"/>
        </w:rPr>
        <w:t>услуг осуществляется на основе Д</w:t>
      </w:r>
      <w:r w:rsidR="001C4328" w:rsidRPr="001C4328">
        <w:rPr>
          <w:rFonts w:ascii="Times New Roman" w:eastAsia="Times New Roman" w:hAnsi="Times New Roman" w:cs="Times New Roman"/>
          <w:sz w:val="20"/>
          <w:szCs w:val="20"/>
          <w:lang w:eastAsia="ar-SA"/>
        </w:rPr>
        <w:t xml:space="preserve">оговора на оказание платных медицинских услуг (далее </w:t>
      </w:r>
      <w:r w:rsidR="00B14C33">
        <w:rPr>
          <w:rFonts w:ascii="Times New Roman" w:eastAsia="Times New Roman" w:hAnsi="Times New Roman" w:cs="Times New Roman"/>
          <w:sz w:val="20"/>
          <w:szCs w:val="20"/>
          <w:lang w:eastAsia="ar-SA"/>
        </w:rPr>
        <w:t>– Договор), заключенного между Потребителем (З</w:t>
      </w:r>
      <w:r w:rsidR="001C4328" w:rsidRPr="001C4328">
        <w:rPr>
          <w:rFonts w:ascii="Times New Roman" w:eastAsia="Times New Roman" w:hAnsi="Times New Roman" w:cs="Times New Roman"/>
          <w:sz w:val="20"/>
          <w:szCs w:val="20"/>
          <w:lang w:eastAsia="ar-SA"/>
        </w:rPr>
        <w:t xml:space="preserve">аказчиком)  и </w:t>
      </w:r>
      <w:r w:rsidR="00B14C33">
        <w:rPr>
          <w:rFonts w:ascii="Times New Roman" w:eastAsia="Times New Roman" w:hAnsi="Times New Roman" w:cs="Times New Roman"/>
          <w:sz w:val="20"/>
          <w:szCs w:val="20"/>
          <w:lang w:eastAsia="ar-SA"/>
        </w:rPr>
        <w:t>И</w:t>
      </w:r>
      <w:r w:rsidR="001C4328" w:rsidRPr="001C4328">
        <w:rPr>
          <w:rFonts w:ascii="Times New Roman" w:eastAsia="Times New Roman" w:hAnsi="Times New Roman" w:cs="Times New Roman"/>
          <w:sz w:val="20"/>
          <w:szCs w:val="20"/>
          <w:lang w:eastAsia="ar-SA"/>
        </w:rPr>
        <w:t>сполнителем, оформляемого на основании следующих основных положений:</w:t>
      </w:r>
    </w:p>
    <w:p w:rsidR="00115805" w:rsidRDefault="006A631F" w:rsidP="00362787">
      <w:pPr>
        <w:spacing w:after="0"/>
        <w:ind w:firstLine="567"/>
        <w:jc w:val="both"/>
        <w:rPr>
          <w:rFonts w:ascii="Times New Roman" w:eastAsia="Times New Roman" w:hAnsi="Times New Roman" w:cs="Times New Roman"/>
          <w:sz w:val="20"/>
          <w:szCs w:val="20"/>
          <w:lang w:eastAsia="ar-SA"/>
        </w:rPr>
      </w:pPr>
      <w:r w:rsidRPr="000B5906">
        <w:rPr>
          <w:rFonts w:ascii="Times New Roman" w:eastAsia="Times New Roman" w:hAnsi="Times New Roman" w:cs="Times New Roman"/>
          <w:sz w:val="20"/>
          <w:szCs w:val="20"/>
          <w:lang w:eastAsia="ar-SA"/>
        </w:rPr>
        <w:t>5</w:t>
      </w:r>
      <w:r w:rsidR="001C4328" w:rsidRPr="000B5906">
        <w:rPr>
          <w:rFonts w:ascii="Times New Roman" w:eastAsia="Times New Roman" w:hAnsi="Times New Roman" w:cs="Times New Roman"/>
          <w:sz w:val="20"/>
          <w:szCs w:val="20"/>
          <w:lang w:eastAsia="ar-SA"/>
        </w:rPr>
        <w:t>.1. Условия договорных отношений изложены в бланке Договора (Приложение</w:t>
      </w:r>
      <w:r w:rsidR="000B5906">
        <w:rPr>
          <w:rFonts w:ascii="Times New Roman" w:eastAsia="Times New Roman" w:hAnsi="Times New Roman" w:cs="Times New Roman"/>
          <w:sz w:val="20"/>
          <w:szCs w:val="20"/>
          <w:lang w:eastAsia="ar-SA"/>
        </w:rPr>
        <w:t xml:space="preserve"> № 2</w:t>
      </w:r>
      <w:r w:rsidR="001C4328" w:rsidRPr="000B5906">
        <w:rPr>
          <w:rFonts w:ascii="Times New Roman" w:eastAsia="Times New Roman" w:hAnsi="Times New Roman" w:cs="Times New Roman"/>
          <w:sz w:val="20"/>
          <w:szCs w:val="20"/>
          <w:lang w:eastAsia="ar-SA"/>
        </w:rPr>
        <w:t xml:space="preserve"> настоящих Правил). </w:t>
      </w:r>
    </w:p>
    <w:p w:rsidR="00DC3D3A" w:rsidRPr="000B5906" w:rsidRDefault="006A631F" w:rsidP="00362787">
      <w:pPr>
        <w:spacing w:after="0"/>
        <w:ind w:firstLine="567"/>
        <w:jc w:val="both"/>
        <w:rPr>
          <w:rFonts w:ascii="Times New Roman" w:eastAsia="Times New Roman" w:hAnsi="Times New Roman" w:cs="Times New Roman"/>
          <w:sz w:val="20"/>
          <w:szCs w:val="20"/>
          <w:lang w:eastAsia="ar-SA"/>
        </w:rPr>
      </w:pPr>
      <w:r w:rsidRPr="000B5906">
        <w:rPr>
          <w:rFonts w:ascii="Times New Roman" w:eastAsia="Times New Roman" w:hAnsi="Times New Roman" w:cs="Times New Roman"/>
          <w:sz w:val="20"/>
          <w:szCs w:val="20"/>
          <w:lang w:eastAsia="ar-SA"/>
        </w:rPr>
        <w:t>5</w:t>
      </w:r>
      <w:r w:rsidR="001C4328" w:rsidRPr="000B5906">
        <w:rPr>
          <w:rFonts w:ascii="Times New Roman" w:eastAsia="Times New Roman" w:hAnsi="Times New Roman" w:cs="Times New Roman"/>
          <w:sz w:val="20"/>
          <w:szCs w:val="20"/>
          <w:lang w:eastAsia="ar-SA"/>
        </w:rPr>
        <w:t xml:space="preserve">.2. Моментом заключения Договора является его подписание. </w:t>
      </w:r>
    </w:p>
    <w:p w:rsidR="001C4328" w:rsidRPr="000B5906" w:rsidRDefault="006A631F" w:rsidP="00362787">
      <w:pPr>
        <w:spacing w:after="0"/>
        <w:ind w:firstLine="567"/>
        <w:jc w:val="both"/>
        <w:rPr>
          <w:rFonts w:ascii="Times New Roman" w:eastAsia="Times New Roman" w:hAnsi="Times New Roman" w:cs="Times New Roman"/>
          <w:sz w:val="20"/>
          <w:szCs w:val="20"/>
          <w:lang w:eastAsia="ar-SA"/>
        </w:rPr>
      </w:pPr>
      <w:r w:rsidRPr="000B5906">
        <w:rPr>
          <w:rFonts w:ascii="Times New Roman" w:eastAsia="Times New Roman" w:hAnsi="Times New Roman" w:cs="Times New Roman"/>
          <w:sz w:val="20"/>
          <w:szCs w:val="20"/>
          <w:lang w:eastAsia="ar-SA"/>
        </w:rPr>
        <w:t>5</w:t>
      </w:r>
      <w:r w:rsidR="001C4328" w:rsidRPr="000B5906">
        <w:rPr>
          <w:rFonts w:ascii="Times New Roman" w:eastAsia="Times New Roman" w:hAnsi="Times New Roman" w:cs="Times New Roman"/>
          <w:sz w:val="20"/>
          <w:szCs w:val="20"/>
          <w:lang w:eastAsia="ar-SA"/>
        </w:rPr>
        <w:t>.3. Заключение Договора подтверждается личной подписью Потребителя в Договоре. Срок действия Договора устанавлив</w:t>
      </w:r>
      <w:r w:rsidR="006122CC" w:rsidRPr="000B5906">
        <w:rPr>
          <w:rFonts w:ascii="Times New Roman" w:eastAsia="Times New Roman" w:hAnsi="Times New Roman" w:cs="Times New Roman"/>
          <w:sz w:val="20"/>
          <w:szCs w:val="20"/>
          <w:lang w:eastAsia="ar-SA"/>
        </w:rPr>
        <w:t>ается с момента его подписания П</w:t>
      </w:r>
      <w:r w:rsidR="008F5841">
        <w:rPr>
          <w:rFonts w:ascii="Times New Roman" w:eastAsia="Times New Roman" w:hAnsi="Times New Roman" w:cs="Times New Roman"/>
          <w:sz w:val="20"/>
          <w:szCs w:val="20"/>
          <w:lang w:eastAsia="ar-SA"/>
        </w:rPr>
        <w:t>отребителем (З</w:t>
      </w:r>
      <w:r w:rsidR="001C4328" w:rsidRPr="000B5906">
        <w:rPr>
          <w:rFonts w:ascii="Times New Roman" w:eastAsia="Times New Roman" w:hAnsi="Times New Roman" w:cs="Times New Roman"/>
          <w:sz w:val="20"/>
          <w:szCs w:val="20"/>
          <w:lang w:eastAsia="ar-SA"/>
        </w:rPr>
        <w:t>аказчиком, законным представителем потребителя) до полного исполнения ими принятых по Договору обязательств</w:t>
      </w:r>
      <w:r w:rsidR="006122CC" w:rsidRPr="000B5906">
        <w:rPr>
          <w:rFonts w:ascii="Times New Roman" w:eastAsia="Times New Roman" w:hAnsi="Times New Roman" w:cs="Times New Roman"/>
          <w:sz w:val="20"/>
          <w:szCs w:val="20"/>
          <w:lang w:eastAsia="ar-SA"/>
        </w:rPr>
        <w:t>.</w:t>
      </w:r>
    </w:p>
    <w:p w:rsidR="006A631F" w:rsidRDefault="006A631F" w:rsidP="00362787">
      <w:pPr>
        <w:spacing w:after="0"/>
        <w:ind w:firstLine="540"/>
        <w:jc w:val="both"/>
        <w:rPr>
          <w:rFonts w:ascii="Times New Roman" w:eastAsia="Times New Roman" w:hAnsi="Times New Roman" w:cs="Times New Roman"/>
          <w:sz w:val="20"/>
          <w:szCs w:val="20"/>
          <w:lang w:eastAsia="ar-SA"/>
        </w:rPr>
      </w:pPr>
      <w:r w:rsidRPr="00C611AE">
        <w:rPr>
          <w:rFonts w:ascii="Times New Roman" w:eastAsia="Times New Roman" w:hAnsi="Times New Roman" w:cs="Times New Roman"/>
          <w:sz w:val="20"/>
          <w:szCs w:val="20"/>
          <w:lang w:eastAsia="ar-SA"/>
        </w:rPr>
        <w:t>5</w:t>
      </w:r>
      <w:r w:rsidR="0083740A" w:rsidRPr="00C611AE">
        <w:rPr>
          <w:rFonts w:ascii="Times New Roman" w:eastAsia="Times New Roman" w:hAnsi="Times New Roman" w:cs="Times New Roman"/>
          <w:sz w:val="20"/>
          <w:szCs w:val="20"/>
          <w:lang w:eastAsia="ar-SA"/>
        </w:rPr>
        <w:t>.</w:t>
      </w:r>
      <w:r w:rsidR="00241779" w:rsidRPr="00C611AE">
        <w:rPr>
          <w:rFonts w:ascii="Times New Roman" w:eastAsia="Times New Roman" w:hAnsi="Times New Roman" w:cs="Times New Roman"/>
          <w:sz w:val="20"/>
          <w:szCs w:val="20"/>
          <w:lang w:eastAsia="ar-SA"/>
        </w:rPr>
        <w:t>4</w:t>
      </w:r>
      <w:r w:rsidR="0083740A" w:rsidRPr="00C611AE">
        <w:rPr>
          <w:rFonts w:ascii="Times New Roman" w:eastAsia="Times New Roman" w:hAnsi="Times New Roman" w:cs="Times New Roman"/>
          <w:sz w:val="20"/>
          <w:szCs w:val="20"/>
          <w:lang w:eastAsia="ar-SA"/>
        </w:rPr>
        <w:t>. </w:t>
      </w:r>
      <w:r w:rsidR="00DC3D3A" w:rsidRPr="00C611AE">
        <w:rPr>
          <w:rFonts w:ascii="Times New Roman" w:eastAsia="Times New Roman" w:hAnsi="Times New Roman" w:cs="Times New Roman"/>
          <w:sz w:val="20"/>
          <w:szCs w:val="20"/>
          <w:lang w:eastAsia="ar-SA"/>
        </w:rPr>
        <w:t>Наименование, вид медицинской услуги, срок ее оказания, сведения о лице, непосредственно</w:t>
      </w:r>
      <w:r w:rsidR="003A4FDA" w:rsidRPr="00C611AE">
        <w:rPr>
          <w:rFonts w:ascii="Times New Roman" w:eastAsia="Times New Roman" w:hAnsi="Times New Roman" w:cs="Times New Roman"/>
          <w:sz w:val="20"/>
          <w:szCs w:val="20"/>
          <w:lang w:eastAsia="ar-SA"/>
        </w:rPr>
        <w:t xml:space="preserve"> </w:t>
      </w:r>
      <w:r w:rsidR="00DC3D3A" w:rsidRPr="00C611AE">
        <w:rPr>
          <w:rFonts w:ascii="Times New Roman" w:eastAsia="Times New Roman" w:hAnsi="Times New Roman" w:cs="Times New Roman"/>
          <w:sz w:val="20"/>
          <w:szCs w:val="20"/>
          <w:lang w:eastAsia="ar-SA"/>
        </w:rPr>
        <w:t>оказывающем медицинскую услугу</w:t>
      </w:r>
      <w:r w:rsidR="00C611AE">
        <w:rPr>
          <w:rFonts w:ascii="Times New Roman" w:eastAsia="Times New Roman" w:hAnsi="Times New Roman" w:cs="Times New Roman"/>
          <w:sz w:val="20"/>
          <w:szCs w:val="20"/>
          <w:lang w:eastAsia="ar-SA"/>
        </w:rPr>
        <w:t>,</w:t>
      </w:r>
      <w:r w:rsidR="00DC3D3A" w:rsidRPr="00C611AE">
        <w:rPr>
          <w:rFonts w:ascii="Times New Roman" w:eastAsia="Times New Roman" w:hAnsi="Times New Roman" w:cs="Times New Roman"/>
          <w:sz w:val="20"/>
          <w:szCs w:val="20"/>
          <w:lang w:eastAsia="ar-SA"/>
        </w:rPr>
        <w:t xml:space="preserve"> указываются в </w:t>
      </w:r>
      <w:r w:rsidR="006122CC" w:rsidRPr="00C611AE">
        <w:rPr>
          <w:rFonts w:ascii="Times New Roman" w:eastAsia="Times New Roman" w:hAnsi="Times New Roman" w:cs="Times New Roman"/>
          <w:sz w:val="20"/>
          <w:szCs w:val="20"/>
          <w:lang w:eastAsia="ar-SA"/>
        </w:rPr>
        <w:t>приложении к Договору.</w:t>
      </w:r>
    </w:p>
    <w:p w:rsidR="00241779" w:rsidRPr="00237DD7" w:rsidRDefault="00241779" w:rsidP="00362787">
      <w:pPr>
        <w:tabs>
          <w:tab w:val="left" w:pos="851"/>
          <w:tab w:val="left" w:pos="993"/>
        </w:tabs>
        <w:spacing w:after="0"/>
        <w:ind w:firstLine="567"/>
        <w:jc w:val="both"/>
        <w:rPr>
          <w:rFonts w:ascii="Times New Roman" w:eastAsia="Times New Roman" w:hAnsi="Times New Roman" w:cs="Times New Roman"/>
          <w:color w:val="000000"/>
          <w:sz w:val="20"/>
          <w:szCs w:val="20"/>
          <w:lang w:eastAsia="ar-SA"/>
        </w:rPr>
      </w:pPr>
      <w:r>
        <w:rPr>
          <w:rFonts w:ascii="Times New Roman" w:eastAsia="Times New Roman" w:hAnsi="Times New Roman" w:cs="Times New Roman"/>
          <w:sz w:val="20"/>
          <w:szCs w:val="20"/>
          <w:lang w:eastAsia="ar-SA"/>
        </w:rPr>
        <w:t>5.5. </w:t>
      </w:r>
      <w:r w:rsidRPr="00237DD7">
        <w:rPr>
          <w:rFonts w:ascii="Times New Roman" w:eastAsia="Times New Roman" w:hAnsi="Times New Roman" w:cs="Times New Roman"/>
          <w:sz w:val="20"/>
          <w:szCs w:val="20"/>
          <w:lang w:eastAsia="ar-SA"/>
        </w:rPr>
        <w:t xml:space="preserve">В период действия </w:t>
      </w:r>
      <w:r w:rsidRPr="00237DD7">
        <w:rPr>
          <w:rFonts w:ascii="Times New Roman" w:eastAsia="Times New Roman" w:hAnsi="Times New Roman" w:cs="Times New Roman"/>
          <w:color w:val="000000"/>
          <w:sz w:val="20"/>
          <w:szCs w:val="20"/>
          <w:lang w:eastAsia="ar-SA"/>
        </w:rPr>
        <w:t xml:space="preserve">Договора </w:t>
      </w:r>
      <w:r>
        <w:rPr>
          <w:rFonts w:ascii="Times New Roman" w:eastAsia="Times New Roman" w:hAnsi="Times New Roman" w:cs="Times New Roman"/>
          <w:color w:val="000000"/>
          <w:sz w:val="20"/>
          <w:szCs w:val="20"/>
          <w:lang w:eastAsia="ar-SA"/>
        </w:rPr>
        <w:t>П</w:t>
      </w:r>
      <w:r w:rsidRPr="00237DD7">
        <w:rPr>
          <w:rFonts w:ascii="Times New Roman" w:eastAsia="Times New Roman" w:hAnsi="Times New Roman" w:cs="Times New Roman"/>
          <w:color w:val="000000"/>
          <w:sz w:val="20"/>
          <w:szCs w:val="20"/>
          <w:lang w:eastAsia="ar-SA"/>
        </w:rPr>
        <w:t>отребитель имеет право на получение неограни</w:t>
      </w:r>
      <w:r>
        <w:rPr>
          <w:rFonts w:ascii="Times New Roman" w:eastAsia="Times New Roman" w:hAnsi="Times New Roman" w:cs="Times New Roman"/>
          <w:color w:val="000000"/>
          <w:sz w:val="20"/>
          <w:szCs w:val="20"/>
          <w:lang w:eastAsia="ar-SA"/>
        </w:rPr>
        <w:t>ченного числа медицинских услуг.</w:t>
      </w:r>
    </w:p>
    <w:p w:rsidR="00272DE6" w:rsidRPr="00DC3D3A"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6. </w:t>
      </w:r>
      <w:r w:rsidR="00272DE6" w:rsidRPr="00DC3D3A">
        <w:rPr>
          <w:rFonts w:ascii="Times New Roman" w:eastAsia="Times New Roman" w:hAnsi="Times New Roman" w:cs="Times New Roman"/>
          <w:sz w:val="20"/>
          <w:szCs w:val="20"/>
          <w:lang w:eastAsia="ar-SA"/>
        </w:rPr>
        <w:t xml:space="preserve">Стороны вправе заключить </w:t>
      </w:r>
      <w:r w:rsidR="004453AF">
        <w:rPr>
          <w:rFonts w:ascii="Times New Roman" w:eastAsia="Times New Roman" w:hAnsi="Times New Roman" w:cs="Times New Roman"/>
          <w:sz w:val="20"/>
          <w:szCs w:val="20"/>
          <w:lang w:eastAsia="ar-SA"/>
        </w:rPr>
        <w:t>Д</w:t>
      </w:r>
      <w:r w:rsidR="00272DE6" w:rsidRPr="00DC3D3A">
        <w:rPr>
          <w:rFonts w:ascii="Times New Roman" w:eastAsia="Times New Roman" w:hAnsi="Times New Roman" w:cs="Times New Roman"/>
          <w:sz w:val="20"/>
          <w:szCs w:val="20"/>
          <w:lang w:eastAsia="ar-SA"/>
        </w:rPr>
        <w:t>оговор на оказание платных медицинских услуг на иных условиях;</w:t>
      </w:r>
    </w:p>
    <w:p w:rsidR="00272DE6" w:rsidRPr="00272DE6"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r w:rsidR="00272DE6" w:rsidRPr="00272DE6">
        <w:rPr>
          <w:rFonts w:ascii="Times New Roman" w:eastAsia="Times New Roman" w:hAnsi="Times New Roman" w:cs="Times New Roman"/>
          <w:sz w:val="20"/>
          <w:szCs w:val="20"/>
          <w:lang w:eastAsia="ar-SA"/>
        </w:rPr>
        <w:t>. При наличии заключенного Договора оказание конкретной медицинской услуги из перечисленных в перечне (прейскуранте платных медицинских услуг) производятся исполнителем после оплаты ее стоимости Потребителем через контрольно-кассовую машину исполнителя с выдачей контрольно-кассового чека (документа установленного образца).</w:t>
      </w:r>
    </w:p>
    <w:p w:rsidR="00272DE6" w:rsidRPr="00272DE6"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r w:rsidR="00272DE6" w:rsidRPr="00272DE6">
        <w:rPr>
          <w:rFonts w:ascii="Times New Roman" w:eastAsia="Times New Roman" w:hAnsi="Times New Roman" w:cs="Times New Roman"/>
          <w:sz w:val="20"/>
          <w:szCs w:val="20"/>
          <w:lang w:eastAsia="ar-SA"/>
        </w:rPr>
        <w:t>. Оказание медицинской услуги производится с согласия Потребителя. В случае, если лечение предполагает оказание комплекса медицинских услуг, исполнитель обязан проинформировать Потребителя о стоимости всего комплекса медицинских услуг до начала их оказания. А так же о том, что из-за индивидуальных показаний пациента сумма может быть увеличена, либо уменьшена.</w:t>
      </w:r>
    </w:p>
    <w:p w:rsidR="00272DE6" w:rsidRPr="00237DD7"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9. </w:t>
      </w:r>
      <w:r w:rsidR="00272DE6" w:rsidRPr="00237DD7">
        <w:rPr>
          <w:rFonts w:ascii="Times New Roman" w:eastAsia="Times New Roman" w:hAnsi="Times New Roman" w:cs="Times New Roman"/>
          <w:sz w:val="20"/>
          <w:szCs w:val="20"/>
          <w:lang w:eastAsia="ar-SA"/>
        </w:rPr>
        <w:t>Оплата медицинских услуг производится по ценам, действующим на момент приобретения соответствующей медицинской услуги.</w:t>
      </w:r>
    </w:p>
    <w:p w:rsidR="00272DE6" w:rsidRPr="00272DE6"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10. </w:t>
      </w:r>
      <w:r w:rsidR="00272DE6" w:rsidRPr="00272DE6">
        <w:rPr>
          <w:rFonts w:ascii="Times New Roman" w:eastAsia="Times New Roman" w:hAnsi="Times New Roman" w:cs="Times New Roman"/>
          <w:sz w:val="20"/>
          <w:szCs w:val="20"/>
          <w:lang w:eastAsia="ar-SA"/>
        </w:rPr>
        <w:t>Назначения Потребителю должны быть произведены в строгом соответствии с определенными для него медицинскими показаниями.</w:t>
      </w:r>
    </w:p>
    <w:p w:rsidR="009020F8"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11. </w:t>
      </w:r>
      <w:r w:rsidR="009020F8" w:rsidRPr="00237DD7">
        <w:rPr>
          <w:rFonts w:ascii="Times New Roman" w:eastAsia="Times New Roman" w:hAnsi="Times New Roman" w:cs="Times New Roman"/>
          <w:sz w:val="20"/>
          <w:szCs w:val="20"/>
          <w:lang w:eastAsia="ar-SA"/>
        </w:rPr>
        <w:t xml:space="preserve">Центр обязан проинформировать </w:t>
      </w:r>
      <w:r>
        <w:rPr>
          <w:rFonts w:ascii="Times New Roman" w:eastAsia="Times New Roman" w:hAnsi="Times New Roman" w:cs="Times New Roman"/>
          <w:sz w:val="20"/>
          <w:szCs w:val="20"/>
          <w:lang w:eastAsia="ar-SA"/>
        </w:rPr>
        <w:t>П</w:t>
      </w:r>
      <w:r w:rsidR="009020F8" w:rsidRPr="00237DD7">
        <w:rPr>
          <w:rFonts w:ascii="Times New Roman" w:eastAsia="Times New Roman" w:hAnsi="Times New Roman" w:cs="Times New Roman"/>
          <w:sz w:val="20"/>
          <w:szCs w:val="20"/>
          <w:lang w:eastAsia="ar-SA"/>
        </w:rPr>
        <w:t>отребителя по его требованию в доступной для потребителя форме о состоянии его здоровья, включая сведения о результатах обследования, в случае его проведения, наличии заболевания, его диагнозе и прогнозе, методах лечения, связанном с ними риске, возможных вариантах вмешательства, их последствиях и результатах проведенного лечения. Потребитель предоставляет информированное добровольное согласие на соответствующее медицинское вмешательство, которое оформляется соответствующими документами. При необходимости по заявлению потребителя на основании произведенных обследований Центром готовится письменное заключение о состоянии здоровья потребителя.</w:t>
      </w:r>
    </w:p>
    <w:p w:rsidR="00272DE6" w:rsidRPr="00272DE6"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12. </w:t>
      </w:r>
      <w:r w:rsidR="00272DE6" w:rsidRPr="00272DE6">
        <w:rPr>
          <w:rFonts w:ascii="Times New Roman" w:eastAsia="Times New Roman" w:hAnsi="Times New Roman" w:cs="Times New Roman"/>
          <w:sz w:val="20"/>
          <w:szCs w:val="20"/>
          <w:lang w:eastAsia="ar-SA"/>
        </w:rPr>
        <w:t xml:space="preserve">Исполнитель обязан выдавать по письменному заявлению потребителя (законного представителя потребителя) копии медицинских документов, выписки из медицинских документов, отражающие </w:t>
      </w:r>
      <w:r w:rsidR="00272DE6" w:rsidRPr="00272DE6">
        <w:rPr>
          <w:rFonts w:ascii="Times New Roman" w:eastAsia="Times New Roman" w:hAnsi="Times New Roman" w:cs="Times New Roman"/>
          <w:sz w:val="20"/>
          <w:szCs w:val="20"/>
          <w:lang w:eastAsia="ar-SA"/>
        </w:rPr>
        <w:lastRenderedPageBreak/>
        <w:t>состояние здоровья после получения платных медицинских услуг в течение пяти рабочих дней после получения заявления.</w:t>
      </w:r>
    </w:p>
    <w:p w:rsidR="009020F8" w:rsidRPr="00237DD7"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13. </w:t>
      </w:r>
      <w:r w:rsidR="009020F8" w:rsidRPr="00237DD7">
        <w:rPr>
          <w:rFonts w:ascii="Times New Roman" w:eastAsia="Times New Roman" w:hAnsi="Times New Roman" w:cs="Times New Roman"/>
          <w:sz w:val="20"/>
          <w:szCs w:val="20"/>
          <w:lang w:eastAsia="ar-SA"/>
        </w:rPr>
        <w:t>Центр обязан по требованию потребителя предоставить ему для ознакомления сведения о квалификации и сертификации специалистов Центра, оказывающих медицинские услуги, медицинскую документацию, отражающую состояние его здоровья, а также представить копии медицинских документов, отражающих состояние его здоровья, виды и объемы оказанных платных медицинских услуг, если в них не затрагиваются интересы третьей стороны.</w:t>
      </w:r>
    </w:p>
    <w:p w:rsidR="009020F8" w:rsidRPr="00237DD7"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14. </w:t>
      </w:r>
      <w:r w:rsidR="009020F8" w:rsidRPr="00237DD7">
        <w:rPr>
          <w:rFonts w:ascii="Times New Roman" w:eastAsia="Times New Roman" w:hAnsi="Times New Roman" w:cs="Times New Roman"/>
          <w:sz w:val="20"/>
          <w:szCs w:val="20"/>
          <w:lang w:eastAsia="ar-SA"/>
        </w:rPr>
        <w:t>Сотрудники Центра при оказании медицинских услуг должны проявлять уважи</w:t>
      </w:r>
      <w:r w:rsidR="006122CC">
        <w:rPr>
          <w:rFonts w:ascii="Times New Roman" w:eastAsia="Times New Roman" w:hAnsi="Times New Roman" w:cs="Times New Roman"/>
          <w:sz w:val="20"/>
          <w:szCs w:val="20"/>
          <w:lang w:eastAsia="ar-SA"/>
        </w:rPr>
        <w:t>тельное и гуманное отношение к П</w:t>
      </w:r>
      <w:r w:rsidR="009020F8" w:rsidRPr="00237DD7">
        <w:rPr>
          <w:rFonts w:ascii="Times New Roman" w:eastAsia="Times New Roman" w:hAnsi="Times New Roman" w:cs="Times New Roman"/>
          <w:sz w:val="20"/>
          <w:szCs w:val="20"/>
          <w:lang w:eastAsia="ar-SA"/>
        </w:rPr>
        <w:t>отребителю. Сотрудники Центра обязаны сохранять в тайне информацию о факте обращения за медицинской</w:t>
      </w:r>
      <w:r w:rsidR="006122CC">
        <w:rPr>
          <w:rFonts w:ascii="Times New Roman" w:eastAsia="Times New Roman" w:hAnsi="Times New Roman" w:cs="Times New Roman"/>
          <w:sz w:val="20"/>
          <w:szCs w:val="20"/>
          <w:lang w:eastAsia="ar-SA"/>
        </w:rPr>
        <w:t xml:space="preserve"> помощью, о состоянии здоровья П</w:t>
      </w:r>
      <w:r w:rsidR="009020F8" w:rsidRPr="00237DD7">
        <w:rPr>
          <w:rFonts w:ascii="Times New Roman" w:eastAsia="Times New Roman" w:hAnsi="Times New Roman" w:cs="Times New Roman"/>
          <w:sz w:val="20"/>
          <w:szCs w:val="20"/>
          <w:lang w:eastAsia="ar-SA"/>
        </w:rPr>
        <w:t xml:space="preserve">отребителя, диагнозе и иных сведениях, полученных при обследовании и лечении </w:t>
      </w:r>
      <w:r w:rsidR="006122CC">
        <w:rPr>
          <w:rFonts w:ascii="Times New Roman" w:eastAsia="Times New Roman" w:hAnsi="Times New Roman" w:cs="Times New Roman"/>
          <w:sz w:val="20"/>
          <w:szCs w:val="20"/>
          <w:lang w:eastAsia="ar-SA"/>
        </w:rPr>
        <w:t>П</w:t>
      </w:r>
      <w:r w:rsidR="009020F8" w:rsidRPr="00237DD7">
        <w:rPr>
          <w:rFonts w:ascii="Times New Roman" w:eastAsia="Times New Roman" w:hAnsi="Times New Roman" w:cs="Times New Roman"/>
          <w:sz w:val="20"/>
          <w:szCs w:val="20"/>
          <w:lang w:eastAsia="ar-SA"/>
        </w:rPr>
        <w:t>отребителя, составляющих врачебную тайну потребителя, за исключением случаев, когда передача данной информации третьим лицам предусмотрена действующим законодательством.</w:t>
      </w:r>
    </w:p>
    <w:p w:rsidR="009020F8" w:rsidRPr="00237DD7"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15. </w:t>
      </w:r>
      <w:r w:rsidR="009020F8" w:rsidRPr="00237DD7">
        <w:rPr>
          <w:rFonts w:ascii="Times New Roman" w:eastAsia="Times New Roman" w:hAnsi="Times New Roman" w:cs="Times New Roman"/>
          <w:sz w:val="20"/>
          <w:szCs w:val="20"/>
          <w:lang w:eastAsia="ar-SA"/>
        </w:rPr>
        <w:t xml:space="preserve">Потребитель обязан проинформировать Центр в случае обращения его за оказанием медицинских услуг в другие лечебные заведения или к другим специалистам по причине того же заболевания, в связи с которым он обратился в Центр. Центр не несет ответственности за качество предоставляемых медицинских услуг, в том числе и </w:t>
      </w:r>
      <w:proofErr w:type="spellStart"/>
      <w:r w:rsidR="009020F8" w:rsidRPr="00237DD7">
        <w:rPr>
          <w:rFonts w:ascii="Times New Roman" w:eastAsia="Times New Roman" w:hAnsi="Times New Roman" w:cs="Times New Roman"/>
          <w:sz w:val="20"/>
          <w:szCs w:val="20"/>
          <w:lang w:eastAsia="ar-SA"/>
        </w:rPr>
        <w:t>недости</w:t>
      </w:r>
      <w:r w:rsidR="00FD793F">
        <w:rPr>
          <w:rFonts w:ascii="Times New Roman" w:eastAsia="Times New Roman" w:hAnsi="Times New Roman" w:cs="Times New Roman"/>
          <w:sz w:val="20"/>
          <w:szCs w:val="20"/>
          <w:lang w:eastAsia="ar-SA"/>
        </w:rPr>
        <w:t>жение</w:t>
      </w:r>
      <w:proofErr w:type="spellEnd"/>
      <w:r w:rsidR="009020F8" w:rsidRPr="00237DD7">
        <w:rPr>
          <w:rFonts w:ascii="Times New Roman" w:eastAsia="Times New Roman" w:hAnsi="Times New Roman" w:cs="Times New Roman"/>
          <w:sz w:val="20"/>
          <w:szCs w:val="20"/>
          <w:lang w:eastAsia="ar-SA"/>
        </w:rPr>
        <w:t xml:space="preserve"> ожидаемого положительного результата, обусловленного лечением в Центре, в случае, если потребитель использует рекомендации иных лечебных заведений и специалистов без согласия специалистов Центра;</w:t>
      </w:r>
    </w:p>
    <w:p w:rsidR="009020F8"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16. </w:t>
      </w:r>
      <w:r w:rsidR="009020F8" w:rsidRPr="00237DD7">
        <w:rPr>
          <w:rFonts w:ascii="Times New Roman" w:eastAsia="Times New Roman" w:hAnsi="Times New Roman" w:cs="Times New Roman"/>
          <w:sz w:val="20"/>
          <w:szCs w:val="20"/>
          <w:lang w:eastAsia="ar-SA"/>
        </w:rPr>
        <w:t>При возникновении обстоятельств, которые могут привести к снижению качества оказываемой медицинской услуги или явиться препятствием для ее оказания, Центр обязан незамедлительно проинформировать об этом потребителя, разъяснив ему в доступной для потребителя форме возможные последствия наступления данных обстоятельств.</w:t>
      </w:r>
    </w:p>
    <w:p w:rsidR="00272DE6" w:rsidRPr="00272DE6"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17. </w:t>
      </w:r>
      <w:r w:rsidR="00272DE6" w:rsidRPr="00272DE6">
        <w:rPr>
          <w:rFonts w:ascii="Times New Roman" w:eastAsia="Times New Roman" w:hAnsi="Times New Roman" w:cs="Times New Roman"/>
          <w:sz w:val="20"/>
          <w:szCs w:val="20"/>
          <w:lang w:eastAsia="ar-SA"/>
        </w:rPr>
        <w:t>В случае</w:t>
      </w:r>
      <w:r w:rsidR="009B73AF">
        <w:rPr>
          <w:rFonts w:ascii="Times New Roman" w:eastAsia="Times New Roman" w:hAnsi="Times New Roman" w:cs="Times New Roman"/>
          <w:sz w:val="20"/>
          <w:szCs w:val="20"/>
          <w:lang w:eastAsia="ar-SA"/>
        </w:rPr>
        <w:t>,</w:t>
      </w:r>
      <w:r w:rsidR="00272DE6" w:rsidRPr="00272DE6">
        <w:rPr>
          <w:rFonts w:ascii="Times New Roman" w:eastAsia="Times New Roman" w:hAnsi="Times New Roman" w:cs="Times New Roman"/>
          <w:sz w:val="20"/>
          <w:szCs w:val="20"/>
          <w:lang w:eastAsia="ar-SA"/>
        </w:rPr>
        <w:t xml:space="preserve"> если для достижения положительного результата в ходе лечения необходимо оказать комплекс медицинских услуг, о чем специалисты исполнителя обязаны предупредить  об этом </w:t>
      </w:r>
      <w:r w:rsidR="009B73AF">
        <w:rPr>
          <w:rFonts w:ascii="Times New Roman" w:eastAsia="Times New Roman" w:hAnsi="Times New Roman" w:cs="Times New Roman"/>
          <w:sz w:val="20"/>
          <w:szCs w:val="20"/>
          <w:lang w:eastAsia="ar-SA"/>
        </w:rPr>
        <w:t>П</w:t>
      </w:r>
      <w:r w:rsidR="00272DE6" w:rsidRPr="00272DE6">
        <w:rPr>
          <w:rFonts w:ascii="Times New Roman" w:eastAsia="Times New Roman" w:hAnsi="Times New Roman" w:cs="Times New Roman"/>
          <w:sz w:val="20"/>
          <w:szCs w:val="20"/>
          <w:lang w:eastAsia="ar-SA"/>
        </w:rPr>
        <w:t>отребителя (</w:t>
      </w:r>
      <w:r w:rsidR="009B73AF">
        <w:rPr>
          <w:rFonts w:ascii="Times New Roman" w:eastAsia="Times New Roman" w:hAnsi="Times New Roman" w:cs="Times New Roman"/>
          <w:sz w:val="20"/>
          <w:szCs w:val="20"/>
          <w:lang w:eastAsia="ar-SA"/>
        </w:rPr>
        <w:t>Заказчика). Без согласия Потребителя (З</w:t>
      </w:r>
      <w:r w:rsidR="00272DE6" w:rsidRPr="00272DE6">
        <w:rPr>
          <w:rFonts w:ascii="Times New Roman" w:eastAsia="Times New Roman" w:hAnsi="Times New Roman" w:cs="Times New Roman"/>
          <w:sz w:val="20"/>
          <w:szCs w:val="20"/>
          <w:lang w:eastAsia="ar-SA"/>
        </w:rPr>
        <w:t xml:space="preserve">аказчика) </w:t>
      </w:r>
      <w:r w:rsidR="009B73AF">
        <w:rPr>
          <w:rFonts w:ascii="Times New Roman" w:eastAsia="Times New Roman" w:hAnsi="Times New Roman" w:cs="Times New Roman"/>
          <w:sz w:val="20"/>
          <w:szCs w:val="20"/>
          <w:lang w:eastAsia="ar-SA"/>
        </w:rPr>
        <w:t>И</w:t>
      </w:r>
      <w:r w:rsidR="00272DE6" w:rsidRPr="00272DE6">
        <w:rPr>
          <w:rFonts w:ascii="Times New Roman" w:eastAsia="Times New Roman" w:hAnsi="Times New Roman" w:cs="Times New Roman"/>
          <w:sz w:val="20"/>
          <w:szCs w:val="20"/>
          <w:lang w:eastAsia="ar-SA"/>
        </w:rPr>
        <w:t>сполнитель не вправе предоставлять дополнительные медицинские услуги на в</w:t>
      </w:r>
      <w:r w:rsidR="009B73AF">
        <w:rPr>
          <w:rFonts w:ascii="Times New Roman" w:eastAsia="Times New Roman" w:hAnsi="Times New Roman" w:cs="Times New Roman"/>
          <w:sz w:val="20"/>
          <w:szCs w:val="20"/>
          <w:lang w:eastAsia="ar-SA"/>
        </w:rPr>
        <w:t>озмездной основе. При согласии П</w:t>
      </w:r>
      <w:r w:rsidR="00272DE6" w:rsidRPr="00272DE6">
        <w:rPr>
          <w:rFonts w:ascii="Times New Roman" w:eastAsia="Times New Roman" w:hAnsi="Times New Roman" w:cs="Times New Roman"/>
          <w:sz w:val="20"/>
          <w:szCs w:val="20"/>
          <w:lang w:eastAsia="ar-SA"/>
        </w:rPr>
        <w:t>отребителя (</w:t>
      </w:r>
      <w:r w:rsidR="009B73AF">
        <w:rPr>
          <w:rFonts w:ascii="Times New Roman" w:eastAsia="Times New Roman" w:hAnsi="Times New Roman" w:cs="Times New Roman"/>
          <w:sz w:val="20"/>
          <w:szCs w:val="20"/>
          <w:lang w:eastAsia="ar-SA"/>
        </w:rPr>
        <w:t>З</w:t>
      </w:r>
      <w:r w:rsidR="00272DE6" w:rsidRPr="00272DE6">
        <w:rPr>
          <w:rFonts w:ascii="Times New Roman" w:eastAsia="Times New Roman" w:hAnsi="Times New Roman" w:cs="Times New Roman"/>
          <w:sz w:val="20"/>
          <w:szCs w:val="20"/>
          <w:lang w:eastAsia="ar-SA"/>
        </w:rPr>
        <w:t>аказчика) на оказание дополнительных медицинских услуг оплата  производится по ценам, действующим на момент приобретения соответствующей медицинской услуги.</w:t>
      </w:r>
    </w:p>
    <w:p w:rsidR="009020F8" w:rsidRPr="00237DD7"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18</w:t>
      </w:r>
      <w:r w:rsidR="009020F8" w:rsidRPr="00237DD7">
        <w:rPr>
          <w:rFonts w:ascii="Times New Roman" w:eastAsia="Times New Roman" w:hAnsi="Times New Roman" w:cs="Times New Roman"/>
          <w:sz w:val="20"/>
          <w:szCs w:val="20"/>
          <w:lang w:eastAsia="ar-SA"/>
        </w:rPr>
        <w:t>. Потребитель при обращении в Центр обязан сообщить достоверные необходимые для качественного оказания медицинской услуги сведения, в т.ч. о своем здоровье, а также выполнять все предписания и назначения, связанные с оказанием качественной медицинской услуги, в соответствии с рекомендациями, данными сотрудниками Центра.</w:t>
      </w:r>
    </w:p>
    <w:p w:rsidR="009020F8" w:rsidRPr="00237DD7"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19</w:t>
      </w:r>
      <w:r w:rsidR="009020F8" w:rsidRPr="00237DD7">
        <w:rPr>
          <w:rFonts w:ascii="Times New Roman" w:eastAsia="Times New Roman" w:hAnsi="Times New Roman" w:cs="Times New Roman"/>
          <w:sz w:val="20"/>
          <w:szCs w:val="20"/>
          <w:lang w:eastAsia="ar-SA"/>
        </w:rPr>
        <w:t>. Потребитель не должен нарушать режим работы Центра, а также соблюдать правила личной гигиены при посещении Центра.</w:t>
      </w:r>
    </w:p>
    <w:p w:rsidR="009020F8" w:rsidRPr="00237DD7" w:rsidRDefault="006A631F" w:rsidP="00362787">
      <w:pPr>
        <w:spacing w:after="0"/>
        <w:ind w:firstLine="540"/>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20</w:t>
      </w:r>
      <w:r w:rsidR="009020F8" w:rsidRPr="00237DD7">
        <w:rPr>
          <w:rFonts w:ascii="Times New Roman" w:eastAsia="Times New Roman" w:hAnsi="Times New Roman" w:cs="Times New Roman"/>
          <w:sz w:val="20"/>
          <w:szCs w:val="20"/>
          <w:lang w:eastAsia="ar-SA"/>
        </w:rPr>
        <w:t xml:space="preserve">. Потребитель обязан являться на прием в соответствии с назначенным временем посещения специалистов Центра. При невозможности своевременного посещения специалистов Центра по уважительной причине потребитель обязан заблаговременно предупредить сотрудников Центра по телефонам регистратуры. В случае опоздания потребителя более чем на </w:t>
      </w:r>
      <w:r w:rsidR="009020F8" w:rsidRPr="00C611AE">
        <w:rPr>
          <w:rFonts w:ascii="Times New Roman" w:eastAsia="Times New Roman" w:hAnsi="Times New Roman" w:cs="Times New Roman"/>
          <w:sz w:val="20"/>
          <w:szCs w:val="20"/>
          <w:lang w:eastAsia="ar-SA"/>
        </w:rPr>
        <w:t>30 (тридцать)</w:t>
      </w:r>
      <w:r w:rsidR="009020F8" w:rsidRPr="00237DD7">
        <w:rPr>
          <w:rFonts w:ascii="Times New Roman" w:eastAsia="Times New Roman" w:hAnsi="Times New Roman" w:cs="Times New Roman"/>
          <w:sz w:val="20"/>
          <w:szCs w:val="20"/>
          <w:lang w:eastAsia="ar-SA"/>
        </w:rPr>
        <w:t xml:space="preserve"> минут по отношению к назначенному потребителю времени получения услуги, Центр оставляет за собой право на перенос или отмену срока получения услуги с последующим предоставлением данной услуги потребителю в порядке «живой» очереди и (или) через назначение нового времени ее оказания, с учетом условий срока действия Договора. </w:t>
      </w:r>
    </w:p>
    <w:p w:rsidR="009020F8" w:rsidRPr="00237DD7" w:rsidRDefault="006A631F" w:rsidP="00362787">
      <w:pPr>
        <w:tabs>
          <w:tab w:val="left" w:pos="993"/>
        </w:tabs>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21</w:t>
      </w:r>
      <w:r w:rsidR="009020F8" w:rsidRPr="00237DD7">
        <w:rPr>
          <w:rFonts w:ascii="Times New Roman" w:eastAsia="Times New Roman" w:hAnsi="Times New Roman" w:cs="Times New Roman"/>
          <w:sz w:val="20"/>
          <w:szCs w:val="20"/>
          <w:lang w:eastAsia="ar-SA"/>
        </w:rPr>
        <w:t>. В случае</w:t>
      </w:r>
      <w:r w:rsidR="009B73AF">
        <w:rPr>
          <w:rFonts w:ascii="Times New Roman" w:eastAsia="Times New Roman" w:hAnsi="Times New Roman" w:cs="Times New Roman"/>
          <w:sz w:val="20"/>
          <w:szCs w:val="20"/>
          <w:lang w:eastAsia="ar-SA"/>
        </w:rPr>
        <w:t xml:space="preserve"> если после оплаты услуги, П</w:t>
      </w:r>
      <w:r w:rsidR="009020F8" w:rsidRPr="00237DD7">
        <w:rPr>
          <w:rFonts w:ascii="Times New Roman" w:eastAsia="Times New Roman" w:hAnsi="Times New Roman" w:cs="Times New Roman"/>
          <w:sz w:val="20"/>
          <w:szCs w:val="20"/>
          <w:lang w:eastAsia="ar-SA"/>
        </w:rPr>
        <w:t>отребитель отказывается от ее получения или оказание услуги Центром невозможно в силу наличия объективных обстоятельств, денежные средства за не</w:t>
      </w:r>
      <w:r w:rsidR="00C611AE">
        <w:rPr>
          <w:rFonts w:ascii="Times New Roman" w:eastAsia="Times New Roman" w:hAnsi="Times New Roman" w:cs="Times New Roman"/>
          <w:sz w:val="20"/>
          <w:szCs w:val="20"/>
          <w:lang w:eastAsia="ar-SA"/>
        </w:rPr>
        <w:t xml:space="preserve"> </w:t>
      </w:r>
      <w:r w:rsidR="009020F8" w:rsidRPr="00237DD7">
        <w:rPr>
          <w:rFonts w:ascii="Times New Roman" w:eastAsia="Times New Roman" w:hAnsi="Times New Roman" w:cs="Times New Roman"/>
          <w:sz w:val="20"/>
          <w:szCs w:val="20"/>
          <w:lang w:eastAsia="ar-SA"/>
        </w:rPr>
        <w:t>оказ</w:t>
      </w:r>
      <w:r w:rsidR="009B73AF">
        <w:rPr>
          <w:rFonts w:ascii="Times New Roman" w:eastAsia="Times New Roman" w:hAnsi="Times New Roman" w:cs="Times New Roman"/>
          <w:sz w:val="20"/>
          <w:szCs w:val="20"/>
          <w:lang w:eastAsia="ar-SA"/>
        </w:rPr>
        <w:t>анную услугу подлежат возврату П</w:t>
      </w:r>
      <w:r w:rsidR="009020F8" w:rsidRPr="00237DD7">
        <w:rPr>
          <w:rFonts w:ascii="Times New Roman" w:eastAsia="Times New Roman" w:hAnsi="Times New Roman" w:cs="Times New Roman"/>
          <w:sz w:val="20"/>
          <w:szCs w:val="20"/>
          <w:lang w:eastAsia="ar-SA"/>
        </w:rPr>
        <w:t>отребителю, в соответствии с действующим законодательством Р</w:t>
      </w:r>
      <w:r w:rsidR="009B73AF">
        <w:rPr>
          <w:rFonts w:ascii="Times New Roman" w:eastAsia="Times New Roman" w:hAnsi="Times New Roman" w:cs="Times New Roman"/>
          <w:sz w:val="20"/>
          <w:szCs w:val="20"/>
          <w:lang w:eastAsia="ar-SA"/>
        </w:rPr>
        <w:t xml:space="preserve">оссийской </w:t>
      </w:r>
      <w:r w:rsidR="009020F8" w:rsidRPr="00237DD7">
        <w:rPr>
          <w:rFonts w:ascii="Times New Roman" w:eastAsia="Times New Roman" w:hAnsi="Times New Roman" w:cs="Times New Roman"/>
          <w:sz w:val="20"/>
          <w:szCs w:val="20"/>
          <w:lang w:eastAsia="ar-SA"/>
        </w:rPr>
        <w:t>Ф</w:t>
      </w:r>
      <w:r w:rsidR="009B73AF">
        <w:rPr>
          <w:rFonts w:ascii="Times New Roman" w:eastAsia="Times New Roman" w:hAnsi="Times New Roman" w:cs="Times New Roman"/>
          <w:sz w:val="20"/>
          <w:szCs w:val="20"/>
          <w:lang w:eastAsia="ar-SA"/>
        </w:rPr>
        <w:t>едерации</w:t>
      </w:r>
      <w:r w:rsidR="009020F8" w:rsidRPr="00237DD7">
        <w:rPr>
          <w:rFonts w:ascii="Times New Roman" w:eastAsia="Times New Roman" w:hAnsi="Times New Roman" w:cs="Times New Roman"/>
          <w:sz w:val="20"/>
          <w:szCs w:val="20"/>
          <w:lang w:eastAsia="ar-SA"/>
        </w:rPr>
        <w:t>.</w:t>
      </w:r>
    </w:p>
    <w:p w:rsidR="009020F8" w:rsidRPr="00237DD7" w:rsidRDefault="006A631F" w:rsidP="00362787">
      <w:pPr>
        <w:tabs>
          <w:tab w:val="left" w:pos="993"/>
        </w:tabs>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bCs/>
          <w:iCs/>
          <w:sz w:val="20"/>
          <w:szCs w:val="20"/>
          <w:lang w:eastAsia="ar-SA"/>
        </w:rPr>
        <w:t>22</w:t>
      </w:r>
      <w:r w:rsidR="009020F8" w:rsidRPr="00237DD7">
        <w:rPr>
          <w:rFonts w:ascii="Times New Roman" w:eastAsia="Times New Roman" w:hAnsi="Times New Roman" w:cs="Times New Roman"/>
          <w:bCs/>
          <w:iCs/>
          <w:sz w:val="20"/>
          <w:szCs w:val="20"/>
          <w:lang w:eastAsia="ar-SA"/>
        </w:rPr>
        <w:t>. Возврат денежных средств производится следующим лицам:</w:t>
      </w:r>
    </w:p>
    <w:p w:rsidR="009020F8" w:rsidRPr="006A631F" w:rsidRDefault="009020F8" w:rsidP="00362787">
      <w:pPr>
        <w:pStyle w:val="afc"/>
        <w:numPr>
          <w:ilvl w:val="1"/>
          <w:numId w:val="21"/>
        </w:numPr>
        <w:tabs>
          <w:tab w:val="left" w:pos="851"/>
          <w:tab w:val="left" w:pos="993"/>
        </w:tabs>
        <w:suppressAutoHyphens/>
        <w:spacing w:after="0"/>
        <w:ind w:left="0" w:firstLine="567"/>
        <w:jc w:val="both"/>
        <w:rPr>
          <w:rFonts w:ascii="Times New Roman" w:eastAsia="Times New Roman" w:hAnsi="Times New Roman" w:cs="Times New Roman"/>
          <w:sz w:val="20"/>
          <w:szCs w:val="20"/>
          <w:lang w:eastAsia="ar-SA"/>
        </w:rPr>
      </w:pPr>
      <w:r w:rsidRPr="006A631F">
        <w:rPr>
          <w:rFonts w:ascii="Times New Roman" w:eastAsia="Times New Roman" w:hAnsi="Times New Roman" w:cs="Times New Roman"/>
          <w:sz w:val="20"/>
          <w:szCs w:val="20"/>
          <w:lang w:eastAsia="ar-SA"/>
        </w:rPr>
        <w:t xml:space="preserve">пациенту, действующему от своего имени, – по предъявлению </w:t>
      </w:r>
      <w:r w:rsidRPr="006A631F">
        <w:rPr>
          <w:rFonts w:ascii="Times New Roman" w:eastAsia="Times New Roman" w:hAnsi="Times New Roman" w:cs="Times New Roman"/>
          <w:bCs/>
          <w:sz w:val="20"/>
          <w:szCs w:val="20"/>
          <w:lang w:eastAsia="ar-SA"/>
        </w:rPr>
        <w:t>документа, удостоверяющего личность (паспорт или иной документ, его заменяющий)</w:t>
      </w:r>
      <w:r w:rsidRPr="006A631F">
        <w:rPr>
          <w:rFonts w:ascii="Times New Roman" w:eastAsia="Times New Roman" w:hAnsi="Times New Roman" w:cs="Times New Roman"/>
          <w:sz w:val="20"/>
          <w:szCs w:val="20"/>
          <w:lang w:eastAsia="ar-SA"/>
        </w:rPr>
        <w:t>.</w:t>
      </w:r>
    </w:p>
    <w:p w:rsidR="009020F8" w:rsidRPr="006A631F" w:rsidRDefault="009020F8" w:rsidP="00362787">
      <w:pPr>
        <w:pStyle w:val="afc"/>
        <w:numPr>
          <w:ilvl w:val="1"/>
          <w:numId w:val="21"/>
        </w:numPr>
        <w:tabs>
          <w:tab w:val="left" w:pos="851"/>
          <w:tab w:val="left" w:pos="993"/>
        </w:tabs>
        <w:suppressAutoHyphens/>
        <w:spacing w:after="0"/>
        <w:ind w:left="0" w:firstLine="567"/>
        <w:jc w:val="both"/>
        <w:rPr>
          <w:rFonts w:ascii="Times New Roman" w:eastAsia="Times New Roman" w:hAnsi="Times New Roman" w:cs="Times New Roman"/>
          <w:sz w:val="20"/>
          <w:szCs w:val="20"/>
          <w:lang w:eastAsia="ar-SA"/>
        </w:rPr>
      </w:pPr>
      <w:r w:rsidRPr="006A631F">
        <w:rPr>
          <w:rFonts w:ascii="Times New Roman" w:eastAsia="Times New Roman" w:hAnsi="Times New Roman" w:cs="Times New Roman"/>
          <w:sz w:val="20"/>
          <w:szCs w:val="20"/>
          <w:lang w:eastAsia="ar-SA"/>
        </w:rPr>
        <w:t xml:space="preserve">законному представителю пациента – по предъявлению </w:t>
      </w:r>
      <w:r w:rsidRPr="006A631F">
        <w:rPr>
          <w:rFonts w:ascii="Times New Roman" w:eastAsia="Times New Roman" w:hAnsi="Times New Roman" w:cs="Times New Roman"/>
          <w:bCs/>
          <w:sz w:val="20"/>
          <w:szCs w:val="20"/>
          <w:lang w:eastAsia="ar-SA"/>
        </w:rPr>
        <w:t>документа, удостоверяющего личность (паспорт или иной документ, его заменяющий)</w:t>
      </w:r>
      <w:r w:rsidRPr="006A631F">
        <w:rPr>
          <w:rFonts w:ascii="Times New Roman" w:eastAsia="Times New Roman" w:hAnsi="Times New Roman" w:cs="Times New Roman"/>
          <w:sz w:val="20"/>
          <w:szCs w:val="20"/>
          <w:lang w:eastAsia="ar-SA"/>
        </w:rPr>
        <w:t xml:space="preserve"> и документов, подтверждающих законное представительство.</w:t>
      </w:r>
    </w:p>
    <w:p w:rsidR="009020F8" w:rsidRPr="006A631F" w:rsidRDefault="009020F8" w:rsidP="00362787">
      <w:pPr>
        <w:pStyle w:val="afc"/>
        <w:numPr>
          <w:ilvl w:val="1"/>
          <w:numId w:val="21"/>
        </w:numPr>
        <w:tabs>
          <w:tab w:val="left" w:pos="851"/>
          <w:tab w:val="left" w:pos="993"/>
        </w:tabs>
        <w:suppressAutoHyphens/>
        <w:spacing w:after="0"/>
        <w:ind w:left="0" w:firstLine="567"/>
        <w:jc w:val="both"/>
        <w:rPr>
          <w:rFonts w:ascii="Times New Roman" w:eastAsia="Times New Roman" w:hAnsi="Times New Roman" w:cs="Times New Roman"/>
          <w:sz w:val="20"/>
          <w:szCs w:val="20"/>
          <w:lang w:eastAsia="ar-SA"/>
        </w:rPr>
      </w:pPr>
      <w:r w:rsidRPr="006A631F">
        <w:rPr>
          <w:rFonts w:ascii="Times New Roman" w:eastAsia="Times New Roman" w:hAnsi="Times New Roman" w:cs="Times New Roman"/>
          <w:sz w:val="20"/>
          <w:szCs w:val="20"/>
          <w:lang w:eastAsia="ar-SA"/>
        </w:rPr>
        <w:lastRenderedPageBreak/>
        <w:t xml:space="preserve">представителю пациента – по предъявлению </w:t>
      </w:r>
      <w:r w:rsidRPr="006A631F">
        <w:rPr>
          <w:rFonts w:ascii="Times New Roman" w:eastAsia="Times New Roman" w:hAnsi="Times New Roman" w:cs="Times New Roman"/>
          <w:bCs/>
          <w:sz w:val="20"/>
          <w:szCs w:val="20"/>
          <w:lang w:eastAsia="ar-SA"/>
        </w:rPr>
        <w:t>документа, удостоверяющего личность (паспорт или иной документ, его заменяющий)</w:t>
      </w:r>
      <w:r w:rsidRPr="006A631F">
        <w:rPr>
          <w:rFonts w:ascii="Times New Roman" w:eastAsia="Times New Roman" w:hAnsi="Times New Roman" w:cs="Times New Roman"/>
          <w:sz w:val="20"/>
          <w:szCs w:val="20"/>
          <w:lang w:eastAsia="ar-SA"/>
        </w:rPr>
        <w:t xml:space="preserve"> и доверенности на право получения возврата денежных средств, оформленной в установленном порядке:</w:t>
      </w:r>
    </w:p>
    <w:p w:rsidR="009020F8" w:rsidRPr="00237DD7" w:rsidRDefault="009020F8" w:rsidP="00362787">
      <w:pPr>
        <w:tabs>
          <w:tab w:val="left" w:pos="993"/>
        </w:tabs>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простая письменная форма доверенности – для представителя пациента, заключившего договор на оказание платных медицинских услуг и оплатившего медицинские услуги от имени пациента на основании доверенности выданной пациентом;</w:t>
      </w:r>
    </w:p>
    <w:p w:rsidR="009020F8" w:rsidRPr="00237DD7" w:rsidRDefault="009020F8" w:rsidP="00362787">
      <w:pPr>
        <w:tabs>
          <w:tab w:val="left" w:pos="993"/>
        </w:tabs>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нотариальная форма доверенности – для иных представителей пациента.</w:t>
      </w:r>
    </w:p>
    <w:p w:rsidR="009020F8" w:rsidRPr="00237DD7" w:rsidRDefault="006A631F" w:rsidP="00362787">
      <w:pPr>
        <w:tabs>
          <w:tab w:val="left" w:pos="993"/>
        </w:tabs>
        <w:spacing w:after="0"/>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23. </w:t>
      </w:r>
      <w:r w:rsidR="009020F8" w:rsidRPr="00237DD7">
        <w:rPr>
          <w:rFonts w:ascii="Times New Roman" w:eastAsia="Times New Roman" w:hAnsi="Times New Roman" w:cs="Times New Roman"/>
          <w:sz w:val="20"/>
          <w:szCs w:val="20"/>
          <w:lang w:eastAsia="ar-SA"/>
        </w:rPr>
        <w:t>Возврат денежных средств производится на основании п</w:t>
      </w:r>
      <w:r w:rsidR="009B73AF">
        <w:rPr>
          <w:rFonts w:ascii="Times New Roman" w:eastAsia="Times New Roman" w:hAnsi="Times New Roman" w:cs="Times New Roman"/>
          <w:sz w:val="20"/>
          <w:szCs w:val="20"/>
          <w:lang w:eastAsia="ar-SA"/>
        </w:rPr>
        <w:t>исьменного заявления Пациента (п</w:t>
      </w:r>
      <w:r w:rsidR="009020F8" w:rsidRPr="00237DD7">
        <w:rPr>
          <w:rFonts w:ascii="Times New Roman" w:eastAsia="Times New Roman" w:hAnsi="Times New Roman" w:cs="Times New Roman"/>
          <w:sz w:val="20"/>
          <w:szCs w:val="20"/>
          <w:lang w:eastAsia="ar-SA"/>
        </w:rPr>
        <w:t>редставителя Пациента) в срок не позднее 10 календарных дней с момента принятия вышеуказанного заявления Центром.</w:t>
      </w:r>
    </w:p>
    <w:p w:rsidR="009020F8" w:rsidRDefault="006A631F" w:rsidP="00362787">
      <w:pPr>
        <w:spacing w:after="0"/>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24. </w:t>
      </w:r>
      <w:r w:rsidR="009020F8" w:rsidRPr="00237DD7">
        <w:rPr>
          <w:rFonts w:ascii="Times New Roman" w:eastAsia="Times New Roman" w:hAnsi="Times New Roman" w:cs="Times New Roman"/>
          <w:sz w:val="20"/>
          <w:szCs w:val="20"/>
          <w:lang w:eastAsia="ar-SA"/>
        </w:rPr>
        <w:t>Центр несет ответственность за неисполнение или ненадлежащее исполнение условий Договора на оказание платных медицинских услуг, несоблюдение требований, предъявляемых к методам диагностики, профилактики и лечения, разрешенным на территории Российской Федерации, а также причинение вреда здоровью и жизни потребителя в порядке, установленном действующим законодательством Р</w:t>
      </w:r>
      <w:r w:rsidR="009B73AF">
        <w:rPr>
          <w:rFonts w:ascii="Times New Roman" w:eastAsia="Times New Roman" w:hAnsi="Times New Roman" w:cs="Times New Roman"/>
          <w:sz w:val="20"/>
          <w:szCs w:val="20"/>
          <w:lang w:eastAsia="ar-SA"/>
        </w:rPr>
        <w:t xml:space="preserve">оссийской </w:t>
      </w:r>
      <w:r w:rsidR="009020F8" w:rsidRPr="00237DD7">
        <w:rPr>
          <w:rFonts w:ascii="Times New Roman" w:eastAsia="Times New Roman" w:hAnsi="Times New Roman" w:cs="Times New Roman"/>
          <w:sz w:val="20"/>
          <w:szCs w:val="20"/>
          <w:lang w:eastAsia="ar-SA"/>
        </w:rPr>
        <w:t>Ф</w:t>
      </w:r>
      <w:r w:rsidR="009B73AF">
        <w:rPr>
          <w:rFonts w:ascii="Times New Roman" w:eastAsia="Times New Roman" w:hAnsi="Times New Roman" w:cs="Times New Roman"/>
          <w:sz w:val="20"/>
          <w:szCs w:val="20"/>
          <w:lang w:eastAsia="ar-SA"/>
        </w:rPr>
        <w:t>едерации</w:t>
      </w:r>
      <w:r w:rsidR="009020F8" w:rsidRPr="00237DD7">
        <w:rPr>
          <w:rFonts w:ascii="Times New Roman" w:eastAsia="Times New Roman" w:hAnsi="Times New Roman" w:cs="Times New Roman"/>
          <w:sz w:val="20"/>
          <w:szCs w:val="20"/>
          <w:lang w:eastAsia="ar-SA"/>
        </w:rPr>
        <w:t>.</w:t>
      </w:r>
    </w:p>
    <w:p w:rsidR="00272DE6" w:rsidRPr="00272DE6" w:rsidRDefault="006A631F" w:rsidP="00362787">
      <w:pPr>
        <w:spacing w:after="0"/>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25. </w:t>
      </w:r>
      <w:r w:rsidR="00272DE6" w:rsidRPr="00272DE6">
        <w:rPr>
          <w:rFonts w:ascii="Times New Roman" w:eastAsia="Times New Roman" w:hAnsi="Times New Roman" w:cs="Times New Roman"/>
          <w:sz w:val="20"/>
          <w:szCs w:val="20"/>
          <w:lang w:eastAsia="ar-SA"/>
        </w:rPr>
        <w:t>Потребитель, при получении платных медицинских  услуг, вправе предъявлять  к исполнителю требования о возмещении убытков, причиненных неисполнением или ненадлежащим исполнением   условий Договора на оказание платных медицинских услуг, возмещение ущерба, в случае причинения вреда здоровью и жизни, а также о компенсации за причинение морального вреда в соответствии с законодательством Р</w:t>
      </w:r>
      <w:r w:rsidR="005E25A3">
        <w:rPr>
          <w:rFonts w:ascii="Times New Roman" w:eastAsia="Times New Roman" w:hAnsi="Times New Roman" w:cs="Times New Roman"/>
          <w:sz w:val="20"/>
          <w:szCs w:val="20"/>
          <w:lang w:eastAsia="ar-SA"/>
        </w:rPr>
        <w:t xml:space="preserve">оссийской </w:t>
      </w:r>
      <w:r w:rsidR="00272DE6" w:rsidRPr="00272DE6">
        <w:rPr>
          <w:rFonts w:ascii="Times New Roman" w:eastAsia="Times New Roman" w:hAnsi="Times New Roman" w:cs="Times New Roman"/>
          <w:sz w:val="20"/>
          <w:szCs w:val="20"/>
          <w:lang w:eastAsia="ar-SA"/>
        </w:rPr>
        <w:t>Ф</w:t>
      </w:r>
      <w:r w:rsidR="005E25A3">
        <w:rPr>
          <w:rFonts w:ascii="Times New Roman" w:eastAsia="Times New Roman" w:hAnsi="Times New Roman" w:cs="Times New Roman"/>
          <w:sz w:val="20"/>
          <w:szCs w:val="20"/>
          <w:lang w:eastAsia="ar-SA"/>
        </w:rPr>
        <w:t>едерации</w:t>
      </w:r>
      <w:r w:rsidR="00272DE6" w:rsidRPr="00272DE6">
        <w:rPr>
          <w:rFonts w:ascii="Times New Roman" w:eastAsia="Times New Roman" w:hAnsi="Times New Roman" w:cs="Times New Roman"/>
          <w:sz w:val="20"/>
          <w:szCs w:val="20"/>
          <w:lang w:eastAsia="ar-SA"/>
        </w:rPr>
        <w:t>.</w:t>
      </w:r>
    </w:p>
    <w:p w:rsidR="009020F8" w:rsidRPr="00237DD7" w:rsidRDefault="004D3CE9" w:rsidP="00362787">
      <w:pPr>
        <w:spacing w:after="0"/>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26. </w:t>
      </w:r>
      <w:r w:rsidR="009020F8" w:rsidRPr="00237DD7">
        <w:rPr>
          <w:rFonts w:ascii="Times New Roman" w:eastAsia="Times New Roman" w:hAnsi="Times New Roman" w:cs="Times New Roman"/>
          <w:sz w:val="20"/>
          <w:szCs w:val="20"/>
          <w:lang w:eastAsia="ar-SA"/>
        </w:rPr>
        <w:t xml:space="preserve">Центр не несет ответственность за </w:t>
      </w:r>
      <w:proofErr w:type="spellStart"/>
      <w:r w:rsidR="009020F8" w:rsidRPr="00237DD7">
        <w:rPr>
          <w:rFonts w:ascii="Times New Roman" w:eastAsia="Times New Roman" w:hAnsi="Times New Roman" w:cs="Times New Roman"/>
          <w:sz w:val="20"/>
          <w:szCs w:val="20"/>
          <w:lang w:eastAsia="ar-SA"/>
        </w:rPr>
        <w:t>непредоставление</w:t>
      </w:r>
      <w:proofErr w:type="spellEnd"/>
      <w:r w:rsidR="009020F8" w:rsidRPr="00237DD7">
        <w:rPr>
          <w:rFonts w:ascii="Times New Roman" w:eastAsia="Times New Roman" w:hAnsi="Times New Roman" w:cs="Times New Roman"/>
          <w:sz w:val="20"/>
          <w:szCs w:val="20"/>
          <w:lang w:eastAsia="ar-SA"/>
        </w:rPr>
        <w:t xml:space="preserve"> медицинской услуги или некачественное ее предоставление, если причиной этого явилось:</w:t>
      </w:r>
    </w:p>
    <w:p w:rsidR="009020F8" w:rsidRPr="00237DD7" w:rsidRDefault="005E25A3" w:rsidP="00362787">
      <w:pPr>
        <w:spacing w:after="0"/>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предоставление П</w:t>
      </w:r>
      <w:r w:rsidR="009020F8" w:rsidRPr="00237DD7">
        <w:rPr>
          <w:rFonts w:ascii="Times New Roman" w:eastAsia="Times New Roman" w:hAnsi="Times New Roman" w:cs="Times New Roman"/>
          <w:sz w:val="20"/>
          <w:szCs w:val="20"/>
          <w:lang w:eastAsia="ar-SA"/>
        </w:rPr>
        <w:t>отребителем недостоверной информации;</w:t>
      </w:r>
    </w:p>
    <w:p w:rsidR="009020F8" w:rsidRPr="00237DD7" w:rsidRDefault="005E25A3" w:rsidP="00362787">
      <w:pPr>
        <w:spacing w:after="0"/>
        <w:ind w:firstLine="708"/>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невыполнение П</w:t>
      </w:r>
      <w:r w:rsidR="009020F8" w:rsidRPr="00237DD7">
        <w:rPr>
          <w:rFonts w:ascii="Times New Roman" w:eastAsia="Times New Roman" w:hAnsi="Times New Roman" w:cs="Times New Roman"/>
          <w:sz w:val="20"/>
          <w:szCs w:val="20"/>
          <w:lang w:eastAsia="ar-SA"/>
        </w:rPr>
        <w:t>отребителем рекомендаций специалистов Центра;</w:t>
      </w:r>
    </w:p>
    <w:p w:rsidR="009020F8" w:rsidRPr="00237DD7" w:rsidRDefault="009020F8" w:rsidP="00362787">
      <w:pPr>
        <w:spacing w:after="0"/>
        <w:ind w:firstLine="708"/>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оказание медицинской услуги по настоянию потребителя, несмотря на рекомендации специалистов Центра;</w:t>
      </w:r>
    </w:p>
    <w:p w:rsidR="009020F8" w:rsidRPr="00237DD7" w:rsidRDefault="005E25A3" w:rsidP="00362787">
      <w:pPr>
        <w:spacing w:after="0"/>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несвоевременная явка П</w:t>
      </w:r>
      <w:r w:rsidR="009020F8" w:rsidRPr="00237DD7">
        <w:rPr>
          <w:rFonts w:ascii="Times New Roman" w:eastAsia="Times New Roman" w:hAnsi="Times New Roman" w:cs="Times New Roman"/>
          <w:sz w:val="20"/>
          <w:szCs w:val="20"/>
          <w:lang w:eastAsia="ar-SA"/>
        </w:rPr>
        <w:t>отребителя к специалистам Центра;</w:t>
      </w:r>
    </w:p>
    <w:p w:rsidR="009020F8" w:rsidRPr="00237DD7" w:rsidRDefault="005E25A3" w:rsidP="00362787">
      <w:pPr>
        <w:spacing w:after="0"/>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одновременное лечение П</w:t>
      </w:r>
      <w:r w:rsidR="009020F8" w:rsidRPr="00237DD7">
        <w:rPr>
          <w:rFonts w:ascii="Times New Roman" w:eastAsia="Times New Roman" w:hAnsi="Times New Roman" w:cs="Times New Roman"/>
          <w:sz w:val="20"/>
          <w:szCs w:val="20"/>
          <w:lang w:eastAsia="ar-SA"/>
        </w:rPr>
        <w:t xml:space="preserve">отребителя в нескольких лечебных заведениях или у специалистов в связи с  заболеванием, по причине которого он обратился в Центр, в том случае, если методы, рекомендованные для лечения </w:t>
      </w:r>
      <w:r>
        <w:rPr>
          <w:rFonts w:ascii="Times New Roman" w:eastAsia="Times New Roman" w:hAnsi="Times New Roman" w:cs="Times New Roman"/>
          <w:sz w:val="20"/>
          <w:szCs w:val="20"/>
          <w:lang w:eastAsia="ar-SA"/>
        </w:rPr>
        <w:t>П</w:t>
      </w:r>
      <w:r w:rsidR="009020F8" w:rsidRPr="00237DD7">
        <w:rPr>
          <w:rFonts w:ascii="Times New Roman" w:eastAsia="Times New Roman" w:hAnsi="Times New Roman" w:cs="Times New Roman"/>
          <w:sz w:val="20"/>
          <w:szCs w:val="20"/>
          <w:lang w:eastAsia="ar-SA"/>
        </w:rPr>
        <w:t>отребителя в данных учреждениях, используются им без согласия специалистов Центра;</w:t>
      </w:r>
    </w:p>
    <w:p w:rsidR="009020F8" w:rsidRPr="00237DD7" w:rsidRDefault="009020F8" w:rsidP="00362787">
      <w:pPr>
        <w:spacing w:after="0"/>
        <w:ind w:firstLine="709"/>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отрицательной реакции потребителя на лекарственные средства, рекомендованные специалистами Центра для профилактики и лечения, в том случае, если подобная реакция не была отмечена ранее и прогноз о ее возникновении не мог быть сделан специалистами Центра на основании произведенного обследования;</w:t>
      </w:r>
    </w:p>
    <w:p w:rsidR="009020F8" w:rsidRPr="00237DD7" w:rsidRDefault="009020F8" w:rsidP="00362787">
      <w:pPr>
        <w:spacing w:after="0"/>
        <w:ind w:firstLine="709"/>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в случае невозможности оплаты потребителем медицинской услуги (комплекса медицинских услуг), если для достижения положительного эффекта необходимо их комплексное оказание;</w:t>
      </w:r>
    </w:p>
    <w:p w:rsidR="00272DE6" w:rsidRPr="00272DE6" w:rsidRDefault="00272DE6" w:rsidP="00362787">
      <w:pPr>
        <w:spacing w:after="0"/>
        <w:ind w:firstLine="709"/>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w:t>
      </w:r>
      <w:r w:rsidRPr="00272DE6">
        <w:rPr>
          <w:rFonts w:ascii="Times New Roman" w:eastAsia="Times New Roman" w:hAnsi="Times New Roman" w:cs="Times New Roman"/>
          <w:sz w:val="20"/>
          <w:szCs w:val="20"/>
          <w:lang w:eastAsia="ar-SA"/>
        </w:rPr>
        <w:t>в случае отказа Потребителя (законного представителя) от дальнейшего оказания медицинской услуги (комплекса медицинских</w:t>
      </w:r>
      <w:r w:rsidR="005E25A3">
        <w:rPr>
          <w:rFonts w:ascii="Times New Roman" w:eastAsia="Times New Roman" w:hAnsi="Times New Roman" w:cs="Times New Roman"/>
          <w:sz w:val="20"/>
          <w:szCs w:val="20"/>
          <w:lang w:eastAsia="ar-SA"/>
        </w:rPr>
        <w:t xml:space="preserve"> услуг)  если он был уведомлен И</w:t>
      </w:r>
      <w:r w:rsidRPr="00272DE6">
        <w:rPr>
          <w:rFonts w:ascii="Times New Roman" w:eastAsia="Times New Roman" w:hAnsi="Times New Roman" w:cs="Times New Roman"/>
          <w:sz w:val="20"/>
          <w:szCs w:val="20"/>
          <w:lang w:eastAsia="ar-SA"/>
        </w:rPr>
        <w:t>сполнителем в письменной форме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плана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w:t>
      </w:r>
      <w:r w:rsidR="005E25A3">
        <w:rPr>
          <w:rFonts w:ascii="Times New Roman" w:eastAsia="Times New Roman" w:hAnsi="Times New Roman" w:cs="Times New Roman"/>
          <w:sz w:val="20"/>
          <w:szCs w:val="20"/>
          <w:lang w:eastAsia="ar-SA"/>
        </w:rPr>
        <w:t>казаться на состоянии здоровья П</w:t>
      </w:r>
      <w:r w:rsidRPr="00272DE6">
        <w:rPr>
          <w:rFonts w:ascii="Times New Roman" w:eastAsia="Times New Roman" w:hAnsi="Times New Roman" w:cs="Times New Roman"/>
          <w:sz w:val="20"/>
          <w:szCs w:val="20"/>
          <w:lang w:eastAsia="ar-SA"/>
        </w:rPr>
        <w:t>отребителя;</w:t>
      </w:r>
    </w:p>
    <w:p w:rsidR="009020F8" w:rsidRPr="00237DD7" w:rsidRDefault="009020F8" w:rsidP="00362787">
      <w:pPr>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в иных случаях нарушения настоящих правил потребителем, которые послужили причиной неоказания или ненадлежащего оказания медицинских услуг Центром;</w:t>
      </w:r>
    </w:p>
    <w:p w:rsidR="009020F8" w:rsidRPr="00237DD7" w:rsidRDefault="00CE5685" w:rsidP="00362787">
      <w:pPr>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 в случае,</w:t>
      </w:r>
      <w:r w:rsidR="009020F8" w:rsidRPr="00237DD7">
        <w:rPr>
          <w:rFonts w:ascii="Times New Roman" w:eastAsia="Times New Roman" w:hAnsi="Times New Roman" w:cs="Times New Roman"/>
          <w:sz w:val="20"/>
          <w:szCs w:val="20"/>
          <w:lang w:eastAsia="ar-SA"/>
        </w:rPr>
        <w:t xml:space="preserve"> если неисполнение или ненадлежащие исполнение медицинской услуги произошло вследствие непреодолимой силы. </w:t>
      </w:r>
    </w:p>
    <w:p w:rsidR="009020F8" w:rsidRPr="00237DD7" w:rsidRDefault="004D3CE9" w:rsidP="0036278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27. </w:t>
      </w:r>
      <w:r w:rsidR="009020F8" w:rsidRPr="00237DD7">
        <w:rPr>
          <w:rFonts w:ascii="Times New Roman" w:eastAsia="Times New Roman" w:hAnsi="Times New Roman" w:cs="Times New Roman"/>
          <w:sz w:val="20"/>
          <w:szCs w:val="20"/>
          <w:lang w:eastAsia="ar-SA"/>
        </w:rPr>
        <w:t>Центр вправе отказаться от исполнений обязательств по Договору предоставления платных медицинских услуг при отсутствии у Центра объективной возможности оказать медицинскую услугу, в том числе в связи с:</w:t>
      </w:r>
    </w:p>
    <w:p w:rsidR="009020F8" w:rsidRPr="00237DD7" w:rsidRDefault="009020F8" w:rsidP="0036278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t xml:space="preserve">- обнаружением медицинским работником Центра противопоказаний у </w:t>
      </w:r>
      <w:r w:rsidR="005E25A3">
        <w:rPr>
          <w:rFonts w:ascii="Times New Roman" w:eastAsia="Times New Roman" w:hAnsi="Times New Roman" w:cs="Times New Roman"/>
          <w:sz w:val="20"/>
          <w:szCs w:val="20"/>
          <w:lang w:eastAsia="ar-SA"/>
        </w:rPr>
        <w:t>П</w:t>
      </w:r>
      <w:r w:rsidRPr="00237DD7">
        <w:rPr>
          <w:rFonts w:ascii="Times New Roman" w:eastAsia="Times New Roman" w:hAnsi="Times New Roman" w:cs="Times New Roman"/>
          <w:sz w:val="20"/>
          <w:szCs w:val="20"/>
          <w:lang w:eastAsia="ar-SA"/>
        </w:rPr>
        <w:t>отребителя для оказания медицинской услуги, которые на момент заключения Договора были Центру неизвестны и стали таковыми в процессе лечения;</w:t>
      </w:r>
    </w:p>
    <w:p w:rsidR="009020F8" w:rsidRPr="00237DD7" w:rsidRDefault="009020F8" w:rsidP="00362787">
      <w:pPr>
        <w:pStyle w:val="HTML"/>
        <w:tabs>
          <w:tab w:val="left" w:pos="426"/>
        </w:tabs>
        <w:spacing w:line="276" w:lineRule="auto"/>
        <w:ind w:firstLine="567"/>
        <w:jc w:val="both"/>
        <w:rPr>
          <w:rFonts w:ascii="Times New Roman" w:hAnsi="Times New Roman" w:cs="Times New Roman"/>
          <w:color w:val="auto"/>
        </w:rPr>
      </w:pPr>
      <w:r w:rsidRPr="00237DD7">
        <w:rPr>
          <w:rFonts w:ascii="Times New Roman" w:hAnsi="Times New Roman" w:cs="Times New Roman"/>
          <w:color w:val="auto"/>
        </w:rPr>
        <w:t xml:space="preserve">- ухудшением состояния здоровья </w:t>
      </w:r>
      <w:r w:rsidR="005E25A3">
        <w:rPr>
          <w:rFonts w:ascii="Times New Roman" w:hAnsi="Times New Roman" w:cs="Times New Roman"/>
          <w:color w:val="auto"/>
        </w:rPr>
        <w:t>П</w:t>
      </w:r>
      <w:r w:rsidRPr="00237DD7">
        <w:rPr>
          <w:rFonts w:ascii="Times New Roman" w:hAnsi="Times New Roman" w:cs="Times New Roman"/>
          <w:color w:val="auto"/>
        </w:rPr>
        <w:t>отребителя не позволяющим продолжать начатое лечение;</w:t>
      </w:r>
    </w:p>
    <w:p w:rsidR="009020F8" w:rsidRPr="00237DD7" w:rsidRDefault="009020F8" w:rsidP="00362787">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jc w:val="both"/>
        <w:rPr>
          <w:rFonts w:ascii="Times New Roman" w:eastAsia="Times New Roman" w:hAnsi="Times New Roman" w:cs="Times New Roman"/>
          <w:sz w:val="20"/>
          <w:szCs w:val="20"/>
          <w:lang w:eastAsia="ar-SA"/>
        </w:rPr>
      </w:pPr>
      <w:r w:rsidRPr="00237DD7">
        <w:rPr>
          <w:rFonts w:ascii="Times New Roman" w:eastAsia="Times New Roman" w:hAnsi="Times New Roman" w:cs="Times New Roman"/>
          <w:sz w:val="20"/>
          <w:szCs w:val="20"/>
          <w:lang w:eastAsia="ar-SA"/>
        </w:rPr>
        <w:lastRenderedPageBreak/>
        <w:t>- неоплатой или несвоевременной оплатой медицинских услуг в соответствии с порядком о</w:t>
      </w:r>
      <w:r w:rsidR="005E25A3">
        <w:rPr>
          <w:rFonts w:ascii="Times New Roman" w:eastAsia="Times New Roman" w:hAnsi="Times New Roman" w:cs="Times New Roman"/>
          <w:sz w:val="20"/>
          <w:szCs w:val="20"/>
          <w:lang w:eastAsia="ar-SA"/>
        </w:rPr>
        <w:t>платы, установленным настоящим Д</w:t>
      </w:r>
      <w:r w:rsidRPr="00237DD7">
        <w:rPr>
          <w:rFonts w:ascii="Times New Roman" w:eastAsia="Times New Roman" w:hAnsi="Times New Roman" w:cs="Times New Roman"/>
          <w:sz w:val="20"/>
          <w:szCs w:val="20"/>
          <w:lang w:eastAsia="ar-SA"/>
        </w:rPr>
        <w:t>оговором.</w:t>
      </w:r>
    </w:p>
    <w:p w:rsidR="009020F8" w:rsidRDefault="004D3CE9" w:rsidP="00362787">
      <w:pPr>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28. </w:t>
      </w:r>
      <w:r w:rsidR="009020F8" w:rsidRPr="00237DD7">
        <w:rPr>
          <w:rFonts w:ascii="Times New Roman" w:eastAsia="Times New Roman" w:hAnsi="Times New Roman" w:cs="Times New Roman"/>
          <w:sz w:val="20"/>
          <w:szCs w:val="20"/>
          <w:lang w:eastAsia="ar-SA"/>
        </w:rPr>
        <w:t>В случае возникнове</w:t>
      </w:r>
      <w:r w:rsidR="00CE5685">
        <w:rPr>
          <w:rFonts w:ascii="Times New Roman" w:eastAsia="Times New Roman" w:hAnsi="Times New Roman" w:cs="Times New Roman"/>
          <w:sz w:val="20"/>
          <w:szCs w:val="20"/>
          <w:lang w:eastAsia="ar-SA"/>
        </w:rPr>
        <w:t>ния разногласий и споров между П</w:t>
      </w:r>
      <w:r w:rsidR="009020F8" w:rsidRPr="00237DD7">
        <w:rPr>
          <w:rFonts w:ascii="Times New Roman" w:eastAsia="Times New Roman" w:hAnsi="Times New Roman" w:cs="Times New Roman"/>
          <w:sz w:val="20"/>
          <w:szCs w:val="20"/>
          <w:lang w:eastAsia="ar-SA"/>
        </w:rPr>
        <w:t>отребителем и Центром при оказании медицинских услуг согласно настоящим правилам они разрешаются путем переговоров или, в случае не достижения согласия, в судебном порядке в соответствии с законодательством Российской Федерации.</w:t>
      </w:r>
    </w:p>
    <w:p w:rsidR="00CE5685" w:rsidRPr="00CE5685" w:rsidRDefault="004D3CE9" w:rsidP="00362787">
      <w:pPr>
        <w:spacing w:after="0"/>
        <w:ind w:firstLine="567"/>
        <w:jc w:val="both"/>
        <w:rPr>
          <w:rFonts w:ascii="Times New Roman" w:eastAsia="Times New Roman" w:hAnsi="Times New Roman" w:cs="Times New Roman"/>
          <w:sz w:val="20"/>
          <w:szCs w:val="20"/>
          <w:lang w:eastAsia="ar-SA"/>
        </w:rPr>
      </w:pPr>
      <w:r w:rsidRPr="00912E76">
        <w:rPr>
          <w:rFonts w:ascii="Times New Roman" w:eastAsia="Times New Roman" w:hAnsi="Times New Roman" w:cs="Times New Roman"/>
          <w:sz w:val="20"/>
          <w:szCs w:val="20"/>
          <w:lang w:eastAsia="ar-SA"/>
        </w:rPr>
        <w:t>29. </w:t>
      </w:r>
      <w:r w:rsidR="00CE5685" w:rsidRPr="00912E76">
        <w:rPr>
          <w:rFonts w:ascii="Times New Roman" w:eastAsia="Times New Roman" w:hAnsi="Times New Roman" w:cs="Times New Roman"/>
          <w:sz w:val="20"/>
          <w:szCs w:val="20"/>
          <w:lang w:eastAsia="ar-SA"/>
        </w:rPr>
        <w:t xml:space="preserve">В соответствии с требованиями статьи 9 Федерального закона от 27.07.2006 </w:t>
      </w:r>
      <w:r w:rsidR="00A87A29">
        <w:rPr>
          <w:rFonts w:ascii="Times New Roman" w:eastAsia="Times New Roman" w:hAnsi="Times New Roman" w:cs="Times New Roman"/>
          <w:sz w:val="20"/>
          <w:szCs w:val="20"/>
          <w:lang w:eastAsia="ar-SA"/>
        </w:rPr>
        <w:t xml:space="preserve">г. </w:t>
      </w:r>
      <w:r w:rsidR="00CE5685" w:rsidRPr="00912E76">
        <w:rPr>
          <w:rFonts w:ascii="Times New Roman" w:eastAsia="Times New Roman" w:hAnsi="Times New Roman" w:cs="Times New Roman"/>
          <w:sz w:val="20"/>
          <w:szCs w:val="20"/>
          <w:lang w:eastAsia="ar-SA"/>
        </w:rPr>
        <w:t>№ 152-ФЗ «О персональных данны</w:t>
      </w:r>
      <w:r w:rsidR="00B7413F" w:rsidRPr="00912E76">
        <w:rPr>
          <w:rFonts w:ascii="Times New Roman" w:eastAsia="Times New Roman" w:hAnsi="Times New Roman" w:cs="Times New Roman"/>
          <w:sz w:val="20"/>
          <w:szCs w:val="20"/>
          <w:lang w:eastAsia="ar-SA"/>
        </w:rPr>
        <w:t>х» Потребитель, при заключении Д</w:t>
      </w:r>
      <w:r w:rsidR="00CE5685" w:rsidRPr="00912E76">
        <w:rPr>
          <w:rFonts w:ascii="Times New Roman" w:eastAsia="Times New Roman" w:hAnsi="Times New Roman" w:cs="Times New Roman"/>
          <w:sz w:val="20"/>
          <w:szCs w:val="20"/>
          <w:lang w:eastAsia="ar-SA"/>
        </w:rPr>
        <w:t xml:space="preserve">оговора подписывает  </w:t>
      </w:r>
      <w:r w:rsidR="00CE5685" w:rsidRPr="00A87A29">
        <w:rPr>
          <w:rFonts w:ascii="Times New Roman" w:eastAsia="Times New Roman" w:hAnsi="Times New Roman" w:cs="Times New Roman"/>
          <w:sz w:val="20"/>
          <w:szCs w:val="20"/>
          <w:lang w:eastAsia="ar-SA"/>
        </w:rPr>
        <w:t>Согласие на обработку своих персональных данных</w:t>
      </w:r>
      <w:r w:rsidR="00912E76" w:rsidRPr="00A87A29">
        <w:rPr>
          <w:rFonts w:ascii="Times New Roman" w:eastAsia="Times New Roman" w:hAnsi="Times New Roman" w:cs="Times New Roman"/>
          <w:sz w:val="20"/>
          <w:szCs w:val="20"/>
          <w:lang w:eastAsia="ar-SA"/>
        </w:rPr>
        <w:t>.</w:t>
      </w:r>
      <w:r w:rsidR="00CE5685" w:rsidRPr="00CE5685">
        <w:rPr>
          <w:rFonts w:ascii="Times New Roman" w:eastAsia="Times New Roman" w:hAnsi="Times New Roman" w:cs="Times New Roman"/>
          <w:sz w:val="20"/>
          <w:szCs w:val="20"/>
          <w:lang w:eastAsia="ar-SA"/>
        </w:rPr>
        <w:t> </w:t>
      </w:r>
    </w:p>
    <w:p w:rsidR="00CE5685" w:rsidRDefault="00CE5685" w:rsidP="00362787">
      <w:pPr>
        <w:spacing w:after="0"/>
        <w:ind w:firstLine="567"/>
        <w:jc w:val="both"/>
        <w:rPr>
          <w:rFonts w:ascii="Times New Roman" w:eastAsia="Times New Roman" w:hAnsi="Times New Roman" w:cs="Times New Roman"/>
          <w:b/>
          <w:bCs/>
          <w:sz w:val="20"/>
          <w:szCs w:val="20"/>
          <w:lang w:eastAsia="ar-SA"/>
        </w:rPr>
      </w:pPr>
    </w:p>
    <w:p w:rsidR="00CE5685" w:rsidRDefault="00CE5685" w:rsidP="00362787">
      <w:pPr>
        <w:spacing w:after="0"/>
        <w:ind w:firstLine="567"/>
        <w:jc w:val="both"/>
        <w:rPr>
          <w:rFonts w:ascii="Times New Roman" w:eastAsia="Times New Roman" w:hAnsi="Times New Roman" w:cs="Times New Roman"/>
          <w:b/>
          <w:bCs/>
          <w:sz w:val="20"/>
          <w:szCs w:val="20"/>
          <w:lang w:eastAsia="ar-SA"/>
        </w:rPr>
      </w:pPr>
      <w:r w:rsidRPr="00CE5685">
        <w:rPr>
          <w:rFonts w:ascii="Times New Roman" w:eastAsia="Times New Roman" w:hAnsi="Times New Roman" w:cs="Times New Roman"/>
          <w:b/>
          <w:bCs/>
          <w:sz w:val="20"/>
          <w:szCs w:val="20"/>
          <w:lang w:eastAsia="ar-SA"/>
        </w:rPr>
        <w:t>VI. Ответственность исполнителя и контроль за предоставлением платных медицинских услуг</w:t>
      </w:r>
    </w:p>
    <w:p w:rsidR="00E53367" w:rsidRPr="00CE5685" w:rsidRDefault="00E53367" w:rsidP="00362787">
      <w:pPr>
        <w:spacing w:after="0"/>
        <w:ind w:firstLine="567"/>
        <w:jc w:val="both"/>
        <w:rPr>
          <w:rFonts w:ascii="Times New Roman" w:eastAsia="Times New Roman" w:hAnsi="Times New Roman" w:cs="Times New Roman"/>
          <w:b/>
          <w:bCs/>
          <w:sz w:val="20"/>
          <w:szCs w:val="20"/>
          <w:lang w:eastAsia="ar-SA"/>
        </w:rPr>
      </w:pPr>
    </w:p>
    <w:p w:rsidR="00CE5685" w:rsidRPr="00CE5685" w:rsidRDefault="004D3CE9" w:rsidP="00362787">
      <w:pPr>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w:t>
      </w:r>
      <w:r w:rsidR="00CE5685" w:rsidRPr="00CE5685">
        <w:rPr>
          <w:rFonts w:ascii="Times New Roman" w:eastAsia="Times New Roman" w:hAnsi="Times New Roman" w:cs="Times New Roman"/>
          <w:sz w:val="20"/>
          <w:szCs w:val="20"/>
          <w:lang w:eastAsia="ar-SA"/>
        </w:rPr>
        <w:t>. За неисполнение либо ненадлежа</w:t>
      </w:r>
      <w:r w:rsidR="005E25A3">
        <w:rPr>
          <w:rFonts w:ascii="Times New Roman" w:eastAsia="Times New Roman" w:hAnsi="Times New Roman" w:cs="Times New Roman"/>
          <w:sz w:val="20"/>
          <w:szCs w:val="20"/>
          <w:lang w:eastAsia="ar-SA"/>
        </w:rPr>
        <w:t>щее исполнение обязательств по Договору И</w:t>
      </w:r>
      <w:r w:rsidR="00CE5685" w:rsidRPr="00CE5685">
        <w:rPr>
          <w:rFonts w:ascii="Times New Roman" w:eastAsia="Times New Roman" w:hAnsi="Times New Roman" w:cs="Times New Roman"/>
          <w:sz w:val="20"/>
          <w:szCs w:val="20"/>
          <w:lang w:eastAsia="ar-SA"/>
        </w:rPr>
        <w:t>сполнитель несет ответственность, предусмотренную законодательством Российской Федерации.</w:t>
      </w:r>
    </w:p>
    <w:p w:rsidR="00CE5685" w:rsidRPr="00CE5685" w:rsidRDefault="004D3CE9" w:rsidP="00362787">
      <w:pPr>
        <w:spacing w:after="0"/>
        <w:ind w:firstLine="567"/>
        <w:jc w:val="both"/>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r w:rsidR="00CE5685" w:rsidRPr="00CE5685">
        <w:rPr>
          <w:rFonts w:ascii="Times New Roman" w:eastAsia="Times New Roman" w:hAnsi="Times New Roman" w:cs="Times New Roman"/>
          <w:sz w:val="20"/>
          <w:szCs w:val="20"/>
          <w:lang w:eastAsia="ar-SA"/>
        </w:rPr>
        <w:t xml:space="preserve">. Вред, </w:t>
      </w:r>
      <w:r w:rsidR="005E25A3">
        <w:rPr>
          <w:rFonts w:ascii="Times New Roman" w:eastAsia="Times New Roman" w:hAnsi="Times New Roman" w:cs="Times New Roman"/>
          <w:sz w:val="20"/>
          <w:szCs w:val="20"/>
          <w:lang w:eastAsia="ar-SA"/>
        </w:rPr>
        <w:t>причиненный жизни или здоровью П</w:t>
      </w:r>
      <w:r w:rsidR="00CE5685" w:rsidRPr="00CE5685">
        <w:rPr>
          <w:rFonts w:ascii="Times New Roman" w:eastAsia="Times New Roman" w:hAnsi="Times New Roman" w:cs="Times New Roman"/>
          <w:sz w:val="20"/>
          <w:szCs w:val="20"/>
          <w:lang w:eastAsia="ar-SA"/>
        </w:rPr>
        <w:t>ациента в результате предоставления некачественной платной медицинск</w:t>
      </w:r>
      <w:r w:rsidR="005E25A3">
        <w:rPr>
          <w:rFonts w:ascii="Times New Roman" w:eastAsia="Times New Roman" w:hAnsi="Times New Roman" w:cs="Times New Roman"/>
          <w:sz w:val="20"/>
          <w:szCs w:val="20"/>
          <w:lang w:eastAsia="ar-SA"/>
        </w:rPr>
        <w:t>ой услуги, подлежит возмещению И</w:t>
      </w:r>
      <w:r w:rsidR="00CE5685" w:rsidRPr="00CE5685">
        <w:rPr>
          <w:rFonts w:ascii="Times New Roman" w:eastAsia="Times New Roman" w:hAnsi="Times New Roman" w:cs="Times New Roman"/>
          <w:sz w:val="20"/>
          <w:szCs w:val="20"/>
          <w:lang w:eastAsia="ar-SA"/>
        </w:rPr>
        <w:t>сполнителем в соответствии с законодательством Российской Федерации.</w:t>
      </w:r>
    </w:p>
    <w:p w:rsidR="00CE5685" w:rsidRPr="00CE5685" w:rsidRDefault="00CE5685" w:rsidP="00362787">
      <w:pPr>
        <w:spacing w:after="0"/>
        <w:ind w:firstLine="567"/>
        <w:jc w:val="both"/>
        <w:rPr>
          <w:rFonts w:ascii="Times New Roman" w:eastAsia="Times New Roman" w:hAnsi="Times New Roman" w:cs="Times New Roman"/>
          <w:sz w:val="20"/>
          <w:szCs w:val="20"/>
          <w:lang w:eastAsia="ar-SA"/>
        </w:rPr>
      </w:pPr>
      <w:r w:rsidRPr="00CE5685">
        <w:rPr>
          <w:rFonts w:ascii="Times New Roman" w:eastAsia="Times New Roman" w:hAnsi="Times New Roman" w:cs="Times New Roman"/>
          <w:sz w:val="20"/>
          <w:szCs w:val="20"/>
          <w:lang w:eastAsia="ar-SA"/>
        </w:rPr>
        <w:t>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CE5685" w:rsidRPr="00237DD7" w:rsidRDefault="00CE5685" w:rsidP="00362787">
      <w:pPr>
        <w:spacing w:after="0"/>
        <w:ind w:firstLine="567"/>
        <w:jc w:val="both"/>
        <w:rPr>
          <w:rFonts w:ascii="Times New Roman" w:eastAsia="Times New Roman" w:hAnsi="Times New Roman" w:cs="Times New Roman"/>
          <w:sz w:val="20"/>
          <w:szCs w:val="20"/>
          <w:lang w:eastAsia="ar-SA"/>
        </w:rPr>
      </w:pPr>
    </w:p>
    <w:p w:rsidR="009020F8" w:rsidRPr="00237DD7" w:rsidRDefault="009020F8" w:rsidP="00362787">
      <w:pPr>
        <w:spacing w:after="0"/>
        <w:ind w:left="-284" w:firstLine="568"/>
        <w:jc w:val="both"/>
        <w:rPr>
          <w:rFonts w:ascii="Times New Roman" w:eastAsia="Times New Roman" w:hAnsi="Times New Roman" w:cs="Times New Roman"/>
          <w:sz w:val="20"/>
          <w:szCs w:val="20"/>
          <w:lang w:eastAsia="ar-SA"/>
        </w:rPr>
      </w:pPr>
    </w:p>
    <w:p w:rsidR="00835132" w:rsidRDefault="00835132" w:rsidP="00362787">
      <w:pPr>
        <w:rPr>
          <w:rFonts w:ascii="Times New Roman" w:eastAsia="Times New Roman" w:hAnsi="Times New Roman" w:cs="Times New Roman"/>
          <w:sz w:val="20"/>
          <w:szCs w:val="20"/>
          <w:lang w:eastAsia="ar-SA"/>
        </w:rPr>
      </w:pPr>
    </w:p>
    <w:p w:rsidR="00986DEC" w:rsidRDefault="00986DEC" w:rsidP="00362787">
      <w:pPr>
        <w:rPr>
          <w:rFonts w:ascii="Times New Roman" w:eastAsia="Times New Roman" w:hAnsi="Times New Roman" w:cs="Times New Roman"/>
          <w:sz w:val="20"/>
          <w:szCs w:val="20"/>
          <w:lang w:eastAsia="ar-SA"/>
        </w:rPr>
      </w:pPr>
    </w:p>
    <w:p w:rsidR="00986DEC" w:rsidRDefault="00986DEC" w:rsidP="00362787">
      <w:pPr>
        <w:rPr>
          <w:rFonts w:ascii="Times New Roman" w:eastAsia="Times New Roman" w:hAnsi="Times New Roman" w:cs="Times New Roman"/>
          <w:sz w:val="20"/>
          <w:szCs w:val="20"/>
          <w:lang w:eastAsia="ar-SA"/>
        </w:rPr>
      </w:pPr>
    </w:p>
    <w:p w:rsidR="00986DEC" w:rsidRDefault="00986DEC" w:rsidP="00362787">
      <w:pPr>
        <w:rPr>
          <w:rFonts w:ascii="Times New Roman" w:eastAsia="Times New Roman" w:hAnsi="Times New Roman" w:cs="Times New Roman"/>
          <w:sz w:val="20"/>
          <w:szCs w:val="20"/>
          <w:lang w:eastAsia="ar-SA"/>
        </w:rPr>
      </w:pPr>
    </w:p>
    <w:p w:rsidR="00986DEC" w:rsidRDefault="00986DEC" w:rsidP="00362787">
      <w:pPr>
        <w:rPr>
          <w:rFonts w:ascii="Times New Roman" w:eastAsia="Times New Roman" w:hAnsi="Times New Roman" w:cs="Times New Roman"/>
          <w:sz w:val="20"/>
          <w:szCs w:val="20"/>
          <w:lang w:eastAsia="ar-SA"/>
        </w:rPr>
      </w:pPr>
    </w:p>
    <w:p w:rsidR="009459CA" w:rsidRDefault="009459CA" w:rsidP="00362787">
      <w:pPr>
        <w:rPr>
          <w:rFonts w:ascii="Times New Roman" w:eastAsia="Times New Roman" w:hAnsi="Times New Roman" w:cs="Times New Roman"/>
          <w:sz w:val="20"/>
          <w:szCs w:val="20"/>
          <w:lang w:eastAsia="ar-SA"/>
        </w:rPr>
      </w:pPr>
    </w:p>
    <w:p w:rsidR="005B26D6" w:rsidRDefault="005B26D6" w:rsidP="00362787">
      <w:pPr>
        <w:rPr>
          <w:rFonts w:ascii="Times New Roman" w:eastAsia="Times New Roman" w:hAnsi="Times New Roman" w:cs="Times New Roman"/>
          <w:sz w:val="20"/>
          <w:szCs w:val="20"/>
          <w:lang w:eastAsia="ar-SA"/>
        </w:rPr>
      </w:pPr>
    </w:p>
    <w:p w:rsidR="00986DEC" w:rsidRDefault="00986DEC"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A87A29" w:rsidRDefault="00A87A29" w:rsidP="00362787">
      <w:pPr>
        <w:rPr>
          <w:rFonts w:ascii="Times New Roman" w:eastAsia="Times New Roman" w:hAnsi="Times New Roman" w:cs="Times New Roman"/>
          <w:sz w:val="20"/>
          <w:szCs w:val="20"/>
          <w:lang w:eastAsia="ar-SA"/>
        </w:rPr>
      </w:pPr>
    </w:p>
    <w:p w:rsidR="00986DEC" w:rsidRDefault="00181593" w:rsidP="00362787">
      <w:pPr>
        <w:spacing w:after="0"/>
        <w:jc w:val="right"/>
        <w:rPr>
          <w:rFonts w:ascii="Times New Roman" w:eastAsia="Times New Roman" w:hAnsi="Times New Roman" w:cs="Times New Roman"/>
          <w:b/>
          <w:sz w:val="20"/>
          <w:szCs w:val="20"/>
          <w:lang w:eastAsia="ru-RU"/>
        </w:rPr>
      </w:pPr>
      <w:bookmarkStart w:id="0" w:name="_GoBack"/>
      <w:bookmarkEnd w:id="0"/>
      <w:r>
        <w:rPr>
          <w:rFonts w:ascii="Times New Roman" w:eastAsia="Times New Roman" w:hAnsi="Times New Roman" w:cs="Times New Roman"/>
          <w:b/>
          <w:sz w:val="20"/>
          <w:szCs w:val="20"/>
          <w:lang w:eastAsia="ru-RU"/>
        </w:rPr>
        <w:lastRenderedPageBreak/>
        <w:t xml:space="preserve"> П</w:t>
      </w:r>
      <w:r w:rsidR="00986DEC" w:rsidRPr="00986DEC">
        <w:rPr>
          <w:rFonts w:ascii="Times New Roman" w:eastAsia="Times New Roman" w:hAnsi="Times New Roman" w:cs="Times New Roman"/>
          <w:b/>
          <w:sz w:val="20"/>
          <w:szCs w:val="20"/>
          <w:lang w:eastAsia="ru-RU"/>
        </w:rPr>
        <w:t xml:space="preserve">риложение № 1  </w:t>
      </w:r>
    </w:p>
    <w:p w:rsidR="00181593" w:rsidRPr="001A2B6F" w:rsidRDefault="00181593" w:rsidP="00362787">
      <w:pPr>
        <w:spacing w:after="0"/>
        <w:jc w:val="center"/>
        <w:rPr>
          <w:rFonts w:ascii="Times New Roman" w:eastAsia="Times New Roman" w:hAnsi="Times New Roman" w:cs="Times New Roman"/>
          <w:b/>
          <w:bCs/>
          <w:sz w:val="14"/>
          <w:szCs w:val="14"/>
          <w:lang w:eastAsia="ar-SA"/>
        </w:rPr>
      </w:pPr>
      <w:r w:rsidRPr="001A2B6F">
        <w:rPr>
          <w:rFonts w:ascii="Times New Roman" w:eastAsia="Times New Roman" w:hAnsi="Times New Roman" w:cs="Times New Roman"/>
          <w:b/>
          <w:bCs/>
          <w:sz w:val="14"/>
          <w:szCs w:val="14"/>
          <w:lang w:eastAsia="ar-SA"/>
        </w:rPr>
        <w:t xml:space="preserve">ДОГОВОР </w:t>
      </w:r>
    </w:p>
    <w:p w:rsidR="00181593" w:rsidRPr="001A2B6F" w:rsidRDefault="00181593" w:rsidP="00362787">
      <w:pPr>
        <w:spacing w:after="0"/>
        <w:jc w:val="center"/>
        <w:rPr>
          <w:rFonts w:ascii="Times New Roman" w:eastAsia="Times New Roman" w:hAnsi="Times New Roman" w:cs="Times New Roman"/>
          <w:sz w:val="14"/>
          <w:szCs w:val="14"/>
          <w:lang w:eastAsia="ar-SA"/>
        </w:rPr>
      </w:pPr>
      <w:r w:rsidRPr="001A2B6F">
        <w:rPr>
          <w:rFonts w:ascii="Times New Roman" w:eastAsia="Times New Roman" w:hAnsi="Times New Roman" w:cs="Times New Roman"/>
          <w:b/>
          <w:sz w:val="14"/>
          <w:szCs w:val="14"/>
          <w:lang w:eastAsia="ar-SA"/>
        </w:rPr>
        <w:t>на оказание платных медицинских услуг</w:t>
      </w:r>
    </w:p>
    <w:tbl>
      <w:tblPr>
        <w:tblW w:w="10774" w:type="dxa"/>
        <w:tblInd w:w="-284" w:type="dxa"/>
        <w:tblLayout w:type="fixed"/>
        <w:tblCellMar>
          <w:left w:w="0" w:type="dxa"/>
          <w:right w:w="0" w:type="dxa"/>
        </w:tblCellMar>
        <w:tblLook w:val="0000"/>
      </w:tblPr>
      <w:tblGrid>
        <w:gridCol w:w="5246"/>
        <w:gridCol w:w="5528"/>
      </w:tblGrid>
      <w:tr w:rsidR="00181593" w:rsidRPr="001A2B6F" w:rsidTr="00A71421">
        <w:tc>
          <w:tcPr>
            <w:tcW w:w="5246" w:type="dxa"/>
            <w:vAlign w:val="center"/>
          </w:tcPr>
          <w:p w:rsidR="00181593" w:rsidRPr="001A2B6F" w:rsidRDefault="00181593" w:rsidP="00362787">
            <w:pPr>
              <w:snapToGrid w:val="0"/>
              <w:spacing w:after="0"/>
              <w:rPr>
                <w:rFonts w:ascii="Times New Roman" w:eastAsia="Times New Roman" w:hAnsi="Times New Roman" w:cs="Times New Roman"/>
                <w:b/>
                <w:sz w:val="14"/>
                <w:szCs w:val="14"/>
                <w:lang w:eastAsia="ar-SA"/>
              </w:rPr>
            </w:pPr>
            <w:r w:rsidRPr="001A2B6F">
              <w:rPr>
                <w:rFonts w:ascii="Times New Roman" w:eastAsia="Times New Roman" w:hAnsi="Times New Roman" w:cs="Times New Roman"/>
                <w:b/>
                <w:sz w:val="14"/>
                <w:szCs w:val="14"/>
                <w:lang w:eastAsia="ar-SA"/>
              </w:rPr>
              <w:t>г. Омск</w:t>
            </w:r>
          </w:p>
        </w:tc>
        <w:tc>
          <w:tcPr>
            <w:tcW w:w="5528" w:type="dxa"/>
            <w:vAlign w:val="center"/>
          </w:tcPr>
          <w:p w:rsidR="00181593" w:rsidRPr="001A2B6F" w:rsidRDefault="00181593" w:rsidP="00362787">
            <w:pPr>
              <w:snapToGrid w:val="0"/>
              <w:spacing w:after="0"/>
              <w:jc w:val="center"/>
              <w:rPr>
                <w:rFonts w:ascii="Times New Roman" w:eastAsia="Times New Roman" w:hAnsi="Times New Roman" w:cs="Times New Roman"/>
                <w:b/>
                <w:sz w:val="14"/>
                <w:szCs w:val="14"/>
                <w:lang w:eastAsia="ar-SA"/>
              </w:rPr>
            </w:pPr>
            <w:r w:rsidRPr="001A2B6F">
              <w:rPr>
                <w:rFonts w:ascii="Times New Roman" w:eastAsia="Times New Roman" w:hAnsi="Times New Roman" w:cs="Times New Roman"/>
                <w:b/>
                <w:sz w:val="14"/>
                <w:szCs w:val="14"/>
                <w:lang w:eastAsia="ar-SA"/>
              </w:rPr>
              <w:t xml:space="preserve">                          «____» _______________20_</w:t>
            </w:r>
            <w:r>
              <w:rPr>
                <w:rFonts w:ascii="Times New Roman" w:eastAsia="Times New Roman" w:hAnsi="Times New Roman" w:cs="Times New Roman"/>
                <w:b/>
                <w:sz w:val="14"/>
                <w:szCs w:val="14"/>
                <w:lang w:eastAsia="ar-SA"/>
              </w:rPr>
              <w:t>_</w:t>
            </w:r>
            <w:r w:rsidRPr="001A2B6F">
              <w:rPr>
                <w:rFonts w:ascii="Times New Roman" w:eastAsia="Times New Roman" w:hAnsi="Times New Roman" w:cs="Times New Roman"/>
                <w:b/>
                <w:sz w:val="14"/>
                <w:szCs w:val="14"/>
                <w:lang w:eastAsia="ar-SA"/>
              </w:rPr>
              <w:t>_г.</w:t>
            </w:r>
          </w:p>
        </w:tc>
      </w:tr>
    </w:tbl>
    <w:p w:rsidR="00181593" w:rsidRPr="002F39B1" w:rsidRDefault="00181593" w:rsidP="00362787">
      <w:pPr>
        <w:suppressAutoHyphens/>
        <w:autoSpaceDE w:val="0"/>
        <w:spacing w:after="0"/>
        <w:ind w:left="-284" w:firstLine="568"/>
        <w:jc w:val="both"/>
        <w:rPr>
          <w:rFonts w:ascii="Times New Roman" w:eastAsia="Arial" w:hAnsi="Times New Roman" w:cs="Times New Roman"/>
          <w:sz w:val="14"/>
          <w:szCs w:val="14"/>
          <w:lang w:eastAsia="ar-SA"/>
        </w:rPr>
      </w:pPr>
      <w:r w:rsidRPr="001A2B6F">
        <w:rPr>
          <w:rFonts w:ascii="Times New Roman" w:eastAsia="Arial" w:hAnsi="Times New Roman" w:cs="Times New Roman"/>
          <w:b/>
          <w:sz w:val="14"/>
          <w:szCs w:val="14"/>
          <w:lang w:eastAsia="ar-SA"/>
        </w:rPr>
        <w:t xml:space="preserve">Общество с ограниченной ответственностью «Клинико-диагностический центр «Ультрамед» </w:t>
      </w:r>
      <w:r w:rsidRPr="001A2B6F">
        <w:rPr>
          <w:rFonts w:ascii="Times New Roman" w:eastAsia="Arial" w:hAnsi="Times New Roman" w:cs="Times New Roman"/>
          <w:sz w:val="14"/>
          <w:szCs w:val="14"/>
          <w:lang w:eastAsia="ar-SA"/>
        </w:rPr>
        <w:t xml:space="preserve">(лицензия на медицинскую деятельность  </w:t>
      </w:r>
      <w:r w:rsidR="002F39B1">
        <w:rPr>
          <w:rFonts w:ascii="Times New Roman" w:eastAsia="Arial" w:hAnsi="Times New Roman" w:cs="Times New Roman"/>
          <w:sz w:val="14"/>
          <w:szCs w:val="14"/>
          <w:lang w:eastAsia="ar-SA"/>
        </w:rPr>
        <w:t xml:space="preserve">               </w:t>
      </w:r>
      <w:r w:rsidR="002F39B1" w:rsidRPr="002F39B1">
        <w:rPr>
          <w:rFonts w:ascii="Times New Roman" w:hAnsi="Times New Roman" w:cs="Times New Roman"/>
          <w:sz w:val="14"/>
          <w:szCs w:val="14"/>
        </w:rPr>
        <w:t>ЛО-55-01-001742</w:t>
      </w:r>
      <w:r w:rsidRPr="002F39B1">
        <w:rPr>
          <w:rFonts w:ascii="Times New Roman" w:eastAsia="Arial" w:hAnsi="Times New Roman" w:cs="Times New Roman"/>
          <w:sz w:val="14"/>
          <w:szCs w:val="14"/>
          <w:lang w:eastAsia="ar-SA"/>
        </w:rPr>
        <w:t xml:space="preserve"> от </w:t>
      </w:r>
      <w:r w:rsidR="002F39B1" w:rsidRPr="002F39B1">
        <w:rPr>
          <w:rFonts w:ascii="Times New Roman" w:hAnsi="Times New Roman" w:cs="Times New Roman"/>
          <w:sz w:val="14"/>
          <w:szCs w:val="14"/>
        </w:rPr>
        <w:t>20.08.2015 г.</w:t>
      </w:r>
      <w:r w:rsidRPr="002F39B1">
        <w:rPr>
          <w:rFonts w:ascii="Times New Roman" w:eastAsia="Arial" w:hAnsi="Times New Roman" w:cs="Times New Roman"/>
          <w:sz w:val="14"/>
          <w:szCs w:val="14"/>
          <w:lang w:eastAsia="ar-SA"/>
        </w:rPr>
        <w:t xml:space="preserve">), именуемое в дальнейшем «Исполнитель», в лице директора </w:t>
      </w:r>
      <w:proofErr w:type="spellStart"/>
      <w:r w:rsidRPr="002F39B1">
        <w:rPr>
          <w:rFonts w:ascii="Times New Roman" w:eastAsia="Arial" w:hAnsi="Times New Roman" w:cs="Times New Roman"/>
          <w:sz w:val="14"/>
          <w:szCs w:val="14"/>
          <w:lang w:eastAsia="ar-SA"/>
        </w:rPr>
        <w:t>Тодоренко</w:t>
      </w:r>
      <w:proofErr w:type="spellEnd"/>
      <w:r w:rsidRPr="002F39B1">
        <w:rPr>
          <w:rFonts w:ascii="Times New Roman" w:eastAsia="Arial" w:hAnsi="Times New Roman" w:cs="Times New Roman"/>
          <w:sz w:val="14"/>
          <w:szCs w:val="14"/>
          <w:lang w:eastAsia="ar-SA"/>
        </w:rPr>
        <w:t xml:space="preserve"> Владимира Николаевича, действующего на основании Устава, с одной стороны, и ________________________________________________________________________________________, </w:t>
      </w:r>
      <w:r w:rsidRPr="002F39B1">
        <w:rPr>
          <w:rFonts w:ascii="Times New Roman" w:eastAsia="Arial" w:hAnsi="Times New Roman" w:cs="Times New Roman"/>
          <w:bCs/>
          <w:sz w:val="14"/>
          <w:szCs w:val="14"/>
          <w:lang w:eastAsia="ar-SA"/>
        </w:rPr>
        <w:t>действующий(</w:t>
      </w:r>
      <w:proofErr w:type="spellStart"/>
      <w:r w:rsidRPr="002F39B1">
        <w:rPr>
          <w:rFonts w:ascii="Times New Roman" w:eastAsia="Arial" w:hAnsi="Times New Roman" w:cs="Times New Roman"/>
          <w:bCs/>
          <w:sz w:val="14"/>
          <w:szCs w:val="14"/>
          <w:lang w:eastAsia="ar-SA"/>
        </w:rPr>
        <w:t>ая</w:t>
      </w:r>
      <w:proofErr w:type="spellEnd"/>
      <w:r w:rsidRPr="002F39B1">
        <w:rPr>
          <w:rFonts w:ascii="Times New Roman" w:eastAsia="Arial" w:hAnsi="Times New Roman" w:cs="Times New Roman"/>
          <w:bCs/>
          <w:sz w:val="14"/>
          <w:szCs w:val="14"/>
          <w:lang w:eastAsia="ar-SA"/>
        </w:rPr>
        <w:t>) от собственного имени</w:t>
      </w:r>
      <w:r w:rsidRPr="002F39B1">
        <w:rPr>
          <w:rFonts w:ascii="Times New Roman" w:eastAsia="Arial" w:hAnsi="Times New Roman" w:cs="Times New Roman"/>
          <w:sz w:val="14"/>
          <w:szCs w:val="14"/>
          <w:lang w:eastAsia="ar-SA"/>
        </w:rPr>
        <w:t>, или</w:t>
      </w:r>
      <w:r w:rsidRPr="002F39B1">
        <w:rPr>
          <w:rFonts w:ascii="Times New Roman" w:eastAsia="Arial" w:hAnsi="Times New Roman" w:cs="Times New Roman"/>
          <w:bCs/>
          <w:sz w:val="14"/>
          <w:szCs w:val="14"/>
          <w:lang w:eastAsia="ar-SA"/>
        </w:rPr>
        <w:t xml:space="preserve"> действующий(</w:t>
      </w:r>
      <w:proofErr w:type="spellStart"/>
      <w:r w:rsidRPr="002F39B1">
        <w:rPr>
          <w:rFonts w:ascii="Times New Roman" w:eastAsia="Arial" w:hAnsi="Times New Roman" w:cs="Times New Roman"/>
          <w:bCs/>
          <w:sz w:val="14"/>
          <w:szCs w:val="14"/>
          <w:lang w:eastAsia="ar-SA"/>
        </w:rPr>
        <w:t>ая</w:t>
      </w:r>
      <w:proofErr w:type="spellEnd"/>
      <w:r w:rsidRPr="002F39B1">
        <w:rPr>
          <w:rFonts w:ascii="Times New Roman" w:eastAsia="Arial" w:hAnsi="Times New Roman" w:cs="Times New Roman"/>
          <w:bCs/>
          <w:sz w:val="14"/>
          <w:szCs w:val="14"/>
          <w:lang w:eastAsia="ar-SA"/>
        </w:rPr>
        <w:t>) через законного представителя</w:t>
      </w:r>
      <w:r w:rsidRPr="002F39B1">
        <w:rPr>
          <w:rFonts w:ascii="Times New Roman" w:eastAsia="Arial" w:hAnsi="Times New Roman" w:cs="Times New Roman"/>
          <w:b/>
          <w:bCs/>
          <w:sz w:val="14"/>
          <w:szCs w:val="14"/>
          <w:lang w:eastAsia="ar-SA"/>
        </w:rPr>
        <w:t xml:space="preserve"> </w:t>
      </w:r>
      <w:r w:rsidRPr="002F39B1">
        <w:rPr>
          <w:rFonts w:ascii="Times New Roman" w:eastAsia="Arial" w:hAnsi="Times New Roman" w:cs="Times New Roman"/>
          <w:sz w:val="14"/>
          <w:szCs w:val="14"/>
          <w:lang w:eastAsia="ar-SA"/>
        </w:rPr>
        <w:t xml:space="preserve">(мать, отец, усыновитель, опекун, попечитель) ________________________________________________________________________________________ или </w:t>
      </w:r>
      <w:r w:rsidRPr="002F39B1">
        <w:rPr>
          <w:rFonts w:ascii="Times New Roman" w:eastAsia="Arial" w:hAnsi="Times New Roman" w:cs="Times New Roman"/>
          <w:bCs/>
          <w:sz w:val="14"/>
          <w:szCs w:val="14"/>
          <w:lang w:eastAsia="ar-SA"/>
        </w:rPr>
        <w:t>действующий(</w:t>
      </w:r>
      <w:proofErr w:type="spellStart"/>
      <w:r w:rsidRPr="002F39B1">
        <w:rPr>
          <w:rFonts w:ascii="Times New Roman" w:eastAsia="Arial" w:hAnsi="Times New Roman" w:cs="Times New Roman"/>
          <w:bCs/>
          <w:sz w:val="14"/>
          <w:szCs w:val="14"/>
          <w:lang w:eastAsia="ar-SA"/>
        </w:rPr>
        <w:t>ая</w:t>
      </w:r>
      <w:proofErr w:type="spellEnd"/>
      <w:r w:rsidRPr="002F39B1">
        <w:rPr>
          <w:rFonts w:ascii="Times New Roman" w:eastAsia="Arial" w:hAnsi="Times New Roman" w:cs="Times New Roman"/>
          <w:bCs/>
          <w:sz w:val="14"/>
          <w:szCs w:val="14"/>
          <w:lang w:eastAsia="ar-SA"/>
        </w:rPr>
        <w:t>) через представителя</w:t>
      </w:r>
      <w:r w:rsidRPr="002F39B1">
        <w:rPr>
          <w:rFonts w:ascii="Times New Roman" w:eastAsia="Arial" w:hAnsi="Times New Roman" w:cs="Times New Roman"/>
          <w:b/>
          <w:bCs/>
          <w:sz w:val="14"/>
          <w:szCs w:val="14"/>
          <w:lang w:eastAsia="ar-SA"/>
        </w:rPr>
        <w:t xml:space="preserve"> </w:t>
      </w:r>
      <w:r w:rsidRPr="002F39B1">
        <w:rPr>
          <w:rFonts w:ascii="Times New Roman" w:eastAsia="Arial" w:hAnsi="Times New Roman" w:cs="Times New Roman"/>
          <w:sz w:val="14"/>
          <w:szCs w:val="14"/>
          <w:lang w:eastAsia="ar-SA"/>
        </w:rPr>
        <w:t xml:space="preserve"> _____________________________________________________________________________ по доверенности №_______ от «_____» _________20___г., удостоверенной ________________________, далее Потребитель, Законный представитель Потребителя и представитель Потребителя именуемые в дальнейшем «Потребитель», с другой стороны, совместно именуемые «Стороны», заключили настоящий договор (далее по тексту – Договор) о нижеследующем:</w:t>
      </w:r>
    </w:p>
    <w:p w:rsidR="00181593" w:rsidRPr="001A2B6F" w:rsidRDefault="00181593" w:rsidP="00362787">
      <w:p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14"/>
          <w:szCs w:val="14"/>
          <w:lang w:eastAsia="ar-SA"/>
        </w:rPr>
      </w:pPr>
      <w:r w:rsidRPr="002F39B1">
        <w:rPr>
          <w:rFonts w:ascii="Times New Roman" w:eastAsia="Times New Roman" w:hAnsi="Times New Roman" w:cs="Times New Roman"/>
          <w:sz w:val="14"/>
          <w:szCs w:val="14"/>
          <w:lang w:eastAsia="ar-SA"/>
        </w:rPr>
        <w:t xml:space="preserve">1.    При исполнении настоящего Договора Стороны руководствуются действующим законодательством РФ и действующими Правилами предоставления платных медицинских услуг в ООО «КДЦ «Ультрамед», размещенными </w:t>
      </w:r>
      <w:r w:rsidRPr="001A2B6F">
        <w:rPr>
          <w:rFonts w:ascii="Times New Roman" w:eastAsia="Times New Roman" w:hAnsi="Times New Roman" w:cs="Times New Roman"/>
          <w:sz w:val="14"/>
          <w:szCs w:val="14"/>
          <w:lang w:eastAsia="ar-SA"/>
        </w:rPr>
        <w:t xml:space="preserve">на сайте клиники  </w:t>
      </w:r>
      <w:hyperlink r:id="rId11" w:history="1">
        <w:r w:rsidRPr="00BE05FE">
          <w:rPr>
            <w:rStyle w:val="a7"/>
            <w:rFonts w:ascii="Times New Roman" w:eastAsia="Times New Roman" w:hAnsi="Times New Roman" w:cs="Times New Roman"/>
            <w:sz w:val="14"/>
            <w:szCs w:val="14"/>
            <w:lang w:eastAsia="ar-SA"/>
          </w:rPr>
          <w:t>http://ultramed55.ru/</w:t>
        </w:r>
      </w:hyperlink>
      <w:r w:rsidRPr="00BE05FE">
        <w:rPr>
          <w:rFonts w:ascii="Times New Roman" w:eastAsia="Times New Roman" w:hAnsi="Times New Roman" w:cs="Times New Roman"/>
          <w:sz w:val="14"/>
          <w:szCs w:val="14"/>
          <w:lang w:eastAsia="ar-SA"/>
        </w:rPr>
        <w:t xml:space="preserve"> (</w:t>
      </w:r>
      <w:r w:rsidRPr="001A2B6F">
        <w:rPr>
          <w:rFonts w:ascii="Times New Roman" w:eastAsia="Times New Roman" w:hAnsi="Times New Roman" w:cs="Times New Roman"/>
          <w:sz w:val="14"/>
          <w:szCs w:val="14"/>
          <w:lang w:eastAsia="ar-SA"/>
        </w:rPr>
        <w:t>далее – Правила).</w:t>
      </w:r>
    </w:p>
    <w:p w:rsidR="00181593" w:rsidRPr="001A2B6F" w:rsidRDefault="00181593" w:rsidP="00362787">
      <w:pPr>
        <w:numPr>
          <w:ilvl w:val="0"/>
          <w:numId w:val="22"/>
        </w:numPr>
        <w:tabs>
          <w:tab w:val="left" w:pos="284"/>
          <w:tab w:val="left" w:pos="426"/>
          <w:tab w:val="left" w:pos="851"/>
          <w:tab w:val="left" w:pos="993"/>
        </w:tabs>
        <w:spacing w:after="0"/>
        <w:ind w:left="-284" w:firstLine="284"/>
        <w:jc w:val="both"/>
        <w:rPr>
          <w:rFonts w:ascii="Times New Roman" w:eastAsia="Times New Roman" w:hAnsi="Times New Roman" w:cs="Times New Roman"/>
          <w:color w:val="000000"/>
          <w:sz w:val="14"/>
          <w:szCs w:val="14"/>
          <w:lang w:eastAsia="ar-SA"/>
        </w:rPr>
      </w:pPr>
      <w:r w:rsidRPr="001A2B6F">
        <w:rPr>
          <w:rFonts w:ascii="Times New Roman" w:eastAsia="Times New Roman" w:hAnsi="Times New Roman" w:cs="Times New Roman"/>
          <w:sz w:val="14"/>
          <w:szCs w:val="14"/>
          <w:lang w:eastAsia="ar-SA"/>
        </w:rPr>
        <w:t xml:space="preserve">Исполнитель обязуется по запросу Потребителя оказать медицинские услуги, указанные в Приложении № 1 к настоящему Договору, а Потребитель оплатить эти услуги. </w:t>
      </w:r>
    </w:p>
    <w:p w:rsidR="00181593" w:rsidRPr="001A2B6F" w:rsidRDefault="00181593" w:rsidP="00362787">
      <w:pPr>
        <w:numPr>
          <w:ilvl w:val="0"/>
          <w:numId w:val="22"/>
        </w:num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Стоимость медицинских услуг, предоставляемых Потребителю Исполнителем по настоящему Договору</w:t>
      </w:r>
      <w:r w:rsidR="004848C5">
        <w:rPr>
          <w:rFonts w:ascii="Times New Roman" w:eastAsia="Times New Roman" w:hAnsi="Times New Roman" w:cs="Times New Roman"/>
          <w:sz w:val="14"/>
          <w:szCs w:val="14"/>
          <w:lang w:eastAsia="ar-SA"/>
        </w:rPr>
        <w:t>,</w:t>
      </w:r>
      <w:r w:rsidRPr="001A2B6F">
        <w:rPr>
          <w:rFonts w:ascii="Times New Roman" w:eastAsia="Times New Roman" w:hAnsi="Times New Roman" w:cs="Times New Roman"/>
          <w:sz w:val="14"/>
          <w:szCs w:val="14"/>
          <w:lang w:eastAsia="ar-SA"/>
        </w:rPr>
        <w:t xml:space="preserve"> определяется на основании действующего Прейскуранта Исполнителя </w:t>
      </w:r>
      <w:r>
        <w:rPr>
          <w:rFonts w:ascii="Times New Roman" w:eastAsia="Times New Roman" w:hAnsi="Times New Roman" w:cs="Times New Roman"/>
          <w:sz w:val="14"/>
          <w:szCs w:val="14"/>
          <w:lang w:eastAsia="ar-SA"/>
        </w:rPr>
        <w:t>на</w:t>
      </w:r>
      <w:r w:rsidRPr="001A2B6F">
        <w:rPr>
          <w:rFonts w:ascii="Times New Roman" w:eastAsia="Times New Roman" w:hAnsi="Times New Roman" w:cs="Times New Roman"/>
          <w:sz w:val="14"/>
          <w:szCs w:val="14"/>
          <w:lang w:eastAsia="ar-SA"/>
        </w:rPr>
        <w:t xml:space="preserve"> момент </w:t>
      </w:r>
      <w:r>
        <w:rPr>
          <w:rFonts w:ascii="Times New Roman" w:eastAsia="Times New Roman" w:hAnsi="Times New Roman" w:cs="Times New Roman"/>
          <w:sz w:val="14"/>
          <w:szCs w:val="14"/>
          <w:lang w:eastAsia="ar-SA"/>
        </w:rPr>
        <w:t xml:space="preserve">приобретения </w:t>
      </w:r>
      <w:r w:rsidRPr="001A2B6F">
        <w:rPr>
          <w:rFonts w:ascii="Times New Roman" w:eastAsia="Times New Roman" w:hAnsi="Times New Roman" w:cs="Times New Roman"/>
          <w:sz w:val="14"/>
          <w:szCs w:val="14"/>
          <w:lang w:eastAsia="ar-SA"/>
        </w:rPr>
        <w:t>соответствующей</w:t>
      </w:r>
      <w:r>
        <w:rPr>
          <w:rFonts w:ascii="Times New Roman" w:eastAsia="Times New Roman" w:hAnsi="Times New Roman" w:cs="Times New Roman"/>
          <w:sz w:val="14"/>
          <w:szCs w:val="14"/>
          <w:lang w:eastAsia="ar-SA"/>
        </w:rPr>
        <w:t xml:space="preserve"> медицинской</w:t>
      </w:r>
      <w:r w:rsidRPr="001A2B6F">
        <w:rPr>
          <w:rFonts w:ascii="Times New Roman" w:eastAsia="Times New Roman" w:hAnsi="Times New Roman" w:cs="Times New Roman"/>
          <w:sz w:val="14"/>
          <w:szCs w:val="14"/>
          <w:lang w:eastAsia="ar-SA"/>
        </w:rPr>
        <w:t xml:space="preserve"> услуги.</w:t>
      </w:r>
    </w:p>
    <w:p w:rsidR="00181593" w:rsidRPr="001A2B6F" w:rsidRDefault="00181593" w:rsidP="00362787">
      <w:pPr>
        <w:numPr>
          <w:ilvl w:val="0"/>
          <w:numId w:val="22"/>
        </w:num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Исполнитель обеспечивает оказание медицинских услуг в соответствии с требованиями, предъявляемыми к методам диагностики, профилактики и лечения, разрешенными на территории РФ.</w:t>
      </w:r>
    </w:p>
    <w:p w:rsidR="00181593" w:rsidRPr="001A2B6F" w:rsidRDefault="00181593" w:rsidP="00362787">
      <w:pPr>
        <w:numPr>
          <w:ilvl w:val="0"/>
          <w:numId w:val="22"/>
        </w:num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000000"/>
          <w:sz w:val="14"/>
          <w:szCs w:val="14"/>
          <w:lang w:eastAsia="ar-SA"/>
        </w:rPr>
      </w:pPr>
      <w:r w:rsidRPr="001A2B6F">
        <w:rPr>
          <w:rFonts w:ascii="Times New Roman" w:eastAsia="Times New Roman" w:hAnsi="Times New Roman" w:cs="Times New Roman"/>
          <w:sz w:val="14"/>
          <w:szCs w:val="14"/>
          <w:lang w:eastAsia="ar-SA"/>
        </w:rPr>
        <w:t>Оплата медицинских услуг по настоящему Договору производится Потребителем в полном объеме до получения Потребителем медицинской услуги, если иное не установлено дополнительным соглашением Сторон.</w:t>
      </w:r>
    </w:p>
    <w:p w:rsidR="00181593" w:rsidRPr="001A2B6F" w:rsidRDefault="00181593" w:rsidP="00362787">
      <w:pPr>
        <w:numPr>
          <w:ilvl w:val="0"/>
          <w:numId w:val="22"/>
        </w:num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color w:val="000000"/>
          <w:sz w:val="14"/>
          <w:szCs w:val="14"/>
          <w:lang w:eastAsia="ar-SA"/>
        </w:rPr>
      </w:pPr>
      <w:r w:rsidRPr="001A2B6F">
        <w:rPr>
          <w:rFonts w:ascii="Times New Roman" w:eastAsia="Times New Roman" w:hAnsi="Times New Roman" w:cs="Times New Roman"/>
          <w:sz w:val="14"/>
          <w:szCs w:val="14"/>
          <w:lang w:eastAsia="ru-RU"/>
        </w:rPr>
        <w:t>После исполнения Договора (оказания соответствующей медицинской услуги) Исполнитель выдает Потребителю медицинские документы (копии медицинских документов, выписки из медицинских документов), отражающие состояние его здоровья. Указанные медицинские документы также подтверждают факт предоставления Исполнителем Потребителю платной медицинской услуги и ее получение Потребителем.</w:t>
      </w:r>
    </w:p>
    <w:p w:rsidR="00181593" w:rsidRPr="001A2B6F" w:rsidRDefault="00181593" w:rsidP="00362787">
      <w:pPr>
        <w:numPr>
          <w:ilvl w:val="0"/>
          <w:numId w:val="22"/>
        </w:num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Права и обязанности Сторон установлены Правилами.</w:t>
      </w:r>
    </w:p>
    <w:p w:rsidR="00181593" w:rsidRPr="001A2B6F" w:rsidRDefault="00181593" w:rsidP="00362787">
      <w:pPr>
        <w:numPr>
          <w:ilvl w:val="0"/>
          <w:numId w:val="22"/>
        </w:num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Потребитель обязан выполнить требования Исполнителя, обеспечивающие качественное предоставление медицинских услуг.</w:t>
      </w:r>
    </w:p>
    <w:p w:rsidR="00181593" w:rsidRPr="001A2B6F" w:rsidRDefault="00181593" w:rsidP="00362787">
      <w:pPr>
        <w:numPr>
          <w:ilvl w:val="0"/>
          <w:numId w:val="22"/>
        </w:num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Потребитель вправе отказаться после заключения настоящего Договора от получения медицинских услуг по собственной инициативе, предоставив соответствующий отказ от медицинского вмешательства. В случае отказа Потребителя от получения медицинских услуг, Потребитель оплачивает Исполнителю фактически понесенные Исполнителем расходы, связанные с исполнением обязательств по настоящему Договору.</w:t>
      </w:r>
    </w:p>
    <w:p w:rsidR="00181593" w:rsidRPr="001A2B6F" w:rsidRDefault="00181593" w:rsidP="00362787">
      <w:pPr>
        <w:numPr>
          <w:ilvl w:val="0"/>
          <w:numId w:val="22"/>
        </w:num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Исполнитель вправе отказаться от исполнения обязательств по Договору лишь при условии полного возмещения Потребителю убытков.</w:t>
      </w:r>
    </w:p>
    <w:p w:rsidR="00181593" w:rsidRPr="001A2B6F" w:rsidRDefault="00181593" w:rsidP="00362787">
      <w:pPr>
        <w:numPr>
          <w:ilvl w:val="0"/>
          <w:numId w:val="22"/>
        </w:num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В случае, когда невозможность исполнения Договора возникла по обстоятельствам, за которые ни одна из Сторон не отвечает, Стороны не возмещают понесенные расходы.</w:t>
      </w:r>
    </w:p>
    <w:p w:rsidR="00181593" w:rsidRPr="001A2B6F" w:rsidRDefault="00181593" w:rsidP="00362787">
      <w:pPr>
        <w:numPr>
          <w:ilvl w:val="0"/>
          <w:numId w:val="22"/>
        </w:numPr>
        <w:tabs>
          <w:tab w:val="left" w:pos="284"/>
          <w:tab w:val="left" w:pos="426"/>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284" w:firstLine="284"/>
        <w:jc w:val="both"/>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Претензии и споры по настоящему Договору разрешаются по соглашению Сторон или в судебном порядке в соответствии с законодательством РФ.</w:t>
      </w:r>
    </w:p>
    <w:p w:rsidR="00181593" w:rsidRDefault="00181593" w:rsidP="00362787">
      <w:pPr>
        <w:numPr>
          <w:ilvl w:val="0"/>
          <w:numId w:val="22"/>
        </w:numPr>
        <w:tabs>
          <w:tab w:val="left" w:pos="284"/>
          <w:tab w:val="left" w:pos="426"/>
          <w:tab w:val="left" w:pos="709"/>
        </w:tabs>
        <w:spacing w:after="0"/>
        <w:ind w:left="-284" w:firstLine="284"/>
        <w:jc w:val="both"/>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Все, что не предусмотрено настоящим Договором регулируется Правилами и действующим законодательством РФ.</w:t>
      </w:r>
    </w:p>
    <w:p w:rsidR="00181593" w:rsidRPr="001A2B6F" w:rsidRDefault="00181593" w:rsidP="00362787">
      <w:pPr>
        <w:tabs>
          <w:tab w:val="left" w:pos="284"/>
          <w:tab w:val="left" w:pos="426"/>
          <w:tab w:val="left" w:pos="709"/>
        </w:tabs>
        <w:spacing w:after="0"/>
        <w:jc w:val="both"/>
        <w:outlineLvl w:val="0"/>
        <w:rPr>
          <w:rFonts w:ascii="Times New Roman" w:eastAsia="Times New Roman" w:hAnsi="Times New Roman" w:cs="Times New Roman"/>
          <w:sz w:val="14"/>
          <w:szCs w:val="14"/>
          <w:lang w:eastAsia="ar-SA"/>
        </w:rPr>
      </w:pPr>
      <w:r>
        <w:rPr>
          <w:rFonts w:ascii="Times New Roman" w:eastAsia="Times New Roman" w:hAnsi="Times New Roman" w:cs="Times New Roman"/>
          <w:sz w:val="14"/>
          <w:szCs w:val="14"/>
          <w:lang w:eastAsia="ar-SA"/>
        </w:rPr>
        <w:t xml:space="preserve">15.   </w:t>
      </w:r>
      <w:r w:rsidRPr="001A2B6F">
        <w:rPr>
          <w:rFonts w:ascii="Times New Roman" w:eastAsia="Times New Roman" w:hAnsi="Times New Roman" w:cs="Times New Roman"/>
          <w:sz w:val="14"/>
          <w:szCs w:val="14"/>
          <w:lang w:eastAsia="ar-SA"/>
        </w:rPr>
        <w:t xml:space="preserve">У каждой из Сторон находится один экземпляр настоящего Договора. Все экземпляры имеют одинаковую юридическую силу. </w:t>
      </w:r>
    </w:p>
    <w:tbl>
      <w:tblPr>
        <w:tblpPr w:leftFromText="180" w:rightFromText="180" w:vertAnchor="text" w:horzAnchor="margin" w:tblpY="124"/>
        <w:tblW w:w="9923" w:type="dxa"/>
        <w:tblLayout w:type="fixed"/>
        <w:tblCellMar>
          <w:left w:w="0" w:type="dxa"/>
          <w:right w:w="0" w:type="dxa"/>
        </w:tblCellMar>
        <w:tblLook w:val="0000"/>
      </w:tblPr>
      <w:tblGrid>
        <w:gridCol w:w="4962"/>
        <w:gridCol w:w="4961"/>
      </w:tblGrid>
      <w:tr w:rsidR="00181593" w:rsidRPr="001A2B6F" w:rsidTr="00A71421">
        <w:tc>
          <w:tcPr>
            <w:tcW w:w="4962" w:type="dxa"/>
          </w:tcPr>
          <w:p w:rsidR="00181593" w:rsidRPr="001A2B6F" w:rsidRDefault="00181593" w:rsidP="00362787">
            <w:pPr>
              <w:snapToGrid w:val="0"/>
              <w:spacing w:after="0"/>
              <w:ind w:firstLine="284"/>
              <w:jc w:val="center"/>
              <w:rPr>
                <w:rFonts w:ascii="Times New Roman" w:eastAsia="Times New Roman" w:hAnsi="Times New Roman" w:cs="Times New Roman"/>
                <w:b/>
                <w:bCs/>
                <w:sz w:val="14"/>
                <w:szCs w:val="14"/>
                <w:lang w:eastAsia="ar-SA"/>
              </w:rPr>
            </w:pPr>
            <w:r w:rsidRPr="001A2B6F">
              <w:rPr>
                <w:rFonts w:ascii="Times New Roman" w:eastAsia="Times New Roman" w:hAnsi="Times New Roman" w:cs="Times New Roman"/>
                <w:b/>
                <w:bCs/>
                <w:sz w:val="14"/>
                <w:szCs w:val="14"/>
                <w:lang w:eastAsia="ar-SA"/>
              </w:rPr>
              <w:t>Исполнитель</w:t>
            </w:r>
          </w:p>
          <w:p w:rsidR="00181593" w:rsidRPr="001A2B6F" w:rsidRDefault="00181593" w:rsidP="00362787">
            <w:pPr>
              <w:snapToGrid w:val="0"/>
              <w:spacing w:after="0"/>
              <w:ind w:left="142" w:right="142"/>
              <w:rPr>
                <w:rFonts w:ascii="Times New Roman" w:eastAsia="Times New Roman" w:hAnsi="Times New Roman" w:cs="Times New Roman"/>
                <w:b/>
                <w:sz w:val="14"/>
                <w:szCs w:val="14"/>
                <w:lang w:eastAsia="ar-SA"/>
              </w:rPr>
            </w:pPr>
          </w:p>
          <w:p w:rsidR="00181593" w:rsidRPr="001A2B6F" w:rsidRDefault="00181593" w:rsidP="00362787">
            <w:pPr>
              <w:snapToGrid w:val="0"/>
              <w:spacing w:after="0"/>
              <w:ind w:left="142" w:right="142"/>
              <w:rPr>
                <w:rFonts w:ascii="Times New Roman" w:eastAsia="Times New Roman" w:hAnsi="Times New Roman" w:cs="Times New Roman"/>
                <w:b/>
                <w:bCs/>
                <w:sz w:val="14"/>
                <w:szCs w:val="14"/>
                <w:lang w:eastAsia="ar-SA"/>
              </w:rPr>
            </w:pPr>
            <w:r w:rsidRPr="001A2B6F">
              <w:rPr>
                <w:rFonts w:ascii="Times New Roman" w:eastAsia="Times New Roman" w:hAnsi="Times New Roman" w:cs="Times New Roman"/>
                <w:b/>
                <w:sz w:val="14"/>
                <w:szCs w:val="14"/>
                <w:lang w:eastAsia="ar-SA"/>
              </w:rPr>
              <w:t xml:space="preserve">ООО </w:t>
            </w:r>
            <w:r w:rsidRPr="001A2B6F">
              <w:rPr>
                <w:rFonts w:ascii="Times New Roman" w:eastAsia="Times New Roman" w:hAnsi="Times New Roman" w:cs="Times New Roman"/>
                <w:b/>
                <w:bCs/>
                <w:sz w:val="14"/>
                <w:szCs w:val="14"/>
                <w:lang w:eastAsia="ar-SA"/>
              </w:rPr>
              <w:t>«Клинико-диагностический центр «Ультрамед»</w:t>
            </w:r>
          </w:p>
          <w:p w:rsidR="004848C5" w:rsidRDefault="00181593" w:rsidP="00362787">
            <w:pPr>
              <w:snapToGrid w:val="0"/>
              <w:spacing w:after="0"/>
              <w:ind w:left="142" w:right="142"/>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 xml:space="preserve">Адрес: </w:t>
            </w:r>
            <w:smartTag w:uri="urn:schemas-microsoft-com:office:smarttags" w:element="metricconverter">
              <w:smartTagPr>
                <w:attr w:name="ProductID" w:val="644024, г"/>
              </w:smartTagPr>
              <w:r w:rsidRPr="001A2B6F">
                <w:rPr>
                  <w:rFonts w:ascii="Times New Roman" w:eastAsia="Times New Roman" w:hAnsi="Times New Roman" w:cs="Times New Roman"/>
                  <w:sz w:val="14"/>
                  <w:szCs w:val="14"/>
                  <w:lang w:eastAsia="ar-SA"/>
                </w:rPr>
                <w:t>644024, г</w:t>
              </w:r>
            </w:smartTag>
            <w:r w:rsidRPr="001A2B6F">
              <w:rPr>
                <w:rFonts w:ascii="Times New Roman" w:eastAsia="Times New Roman" w:hAnsi="Times New Roman" w:cs="Times New Roman"/>
                <w:sz w:val="14"/>
                <w:szCs w:val="14"/>
                <w:lang w:eastAsia="ar-SA"/>
              </w:rPr>
              <w:t xml:space="preserve">. Омск, ул. Красных Зорь угол ул. Чкалова, д. 19/12, </w:t>
            </w:r>
          </w:p>
          <w:p w:rsidR="004848C5" w:rsidRDefault="00181593" w:rsidP="00362787">
            <w:pPr>
              <w:snapToGrid w:val="0"/>
              <w:spacing w:after="0"/>
              <w:ind w:left="142" w:right="142"/>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 xml:space="preserve">тел. </w:t>
            </w:r>
            <w:r w:rsidR="004848C5">
              <w:rPr>
                <w:rFonts w:ascii="Times New Roman" w:eastAsia="Times New Roman" w:hAnsi="Times New Roman" w:cs="Times New Roman"/>
                <w:sz w:val="14"/>
                <w:szCs w:val="14"/>
                <w:lang w:eastAsia="ar-SA"/>
              </w:rPr>
              <w:t xml:space="preserve">8 </w:t>
            </w:r>
            <w:r w:rsidRPr="001A2B6F">
              <w:rPr>
                <w:rFonts w:ascii="Times New Roman" w:eastAsia="Times New Roman" w:hAnsi="Times New Roman" w:cs="Times New Roman"/>
                <w:sz w:val="14"/>
                <w:szCs w:val="14"/>
                <w:lang w:eastAsia="ar-SA"/>
              </w:rPr>
              <w:t xml:space="preserve">(3812) </w:t>
            </w:r>
            <w:r w:rsidR="00807F1A">
              <w:rPr>
                <w:rFonts w:ascii="Times New Roman" w:eastAsia="Times New Roman" w:hAnsi="Times New Roman" w:cs="Times New Roman"/>
                <w:sz w:val="14"/>
                <w:szCs w:val="14"/>
                <w:lang w:eastAsia="ar-SA"/>
              </w:rPr>
              <w:t>511-001</w:t>
            </w:r>
            <w:r w:rsidRPr="001A2B6F">
              <w:rPr>
                <w:rFonts w:ascii="Times New Roman" w:eastAsia="Times New Roman" w:hAnsi="Times New Roman" w:cs="Times New Roman"/>
                <w:sz w:val="14"/>
                <w:szCs w:val="14"/>
                <w:lang w:eastAsia="ar-SA"/>
              </w:rPr>
              <w:t xml:space="preserve">, ОГРН 1075504005323, ИНН 5504128136, </w:t>
            </w:r>
          </w:p>
          <w:p w:rsidR="00181593" w:rsidRPr="001A2B6F" w:rsidRDefault="00181593" w:rsidP="00362787">
            <w:pPr>
              <w:snapToGrid w:val="0"/>
              <w:spacing w:after="0"/>
              <w:ind w:left="142" w:right="142"/>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КПП 550401001. Р/счёт № 4070281</w:t>
            </w:r>
            <w:r w:rsidR="00807F1A">
              <w:rPr>
                <w:rFonts w:ascii="Times New Roman" w:eastAsia="Times New Roman" w:hAnsi="Times New Roman" w:cs="Times New Roman"/>
                <w:sz w:val="14"/>
                <w:szCs w:val="14"/>
                <w:lang w:eastAsia="ar-SA"/>
              </w:rPr>
              <w:t>0006000003583 В Омском филиале П</w:t>
            </w:r>
            <w:r w:rsidRPr="001A2B6F">
              <w:rPr>
                <w:rFonts w:ascii="Times New Roman" w:eastAsia="Times New Roman" w:hAnsi="Times New Roman" w:cs="Times New Roman"/>
                <w:sz w:val="14"/>
                <w:szCs w:val="14"/>
                <w:lang w:eastAsia="ar-SA"/>
              </w:rPr>
              <w:t>АО «МДМ Банк» Корр. счёт  № 30101810000000000816 в ГРКЦ ГУ Банка России по Омской области, БИК 045209816</w:t>
            </w:r>
          </w:p>
          <w:p w:rsidR="00181593" w:rsidRPr="001A2B6F" w:rsidRDefault="00181593" w:rsidP="00362787">
            <w:pPr>
              <w:snapToGrid w:val="0"/>
              <w:spacing w:after="0"/>
              <w:ind w:left="142" w:right="142"/>
              <w:rPr>
                <w:rFonts w:ascii="Times New Roman" w:eastAsia="Times New Roman" w:hAnsi="Times New Roman" w:cs="Times New Roman"/>
                <w:sz w:val="14"/>
                <w:szCs w:val="14"/>
                <w:lang w:eastAsia="ar-SA"/>
              </w:rPr>
            </w:pPr>
          </w:p>
          <w:p w:rsidR="00181593" w:rsidRPr="001A2B6F" w:rsidRDefault="00181593" w:rsidP="00362787">
            <w:pPr>
              <w:spacing w:after="0"/>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 xml:space="preserve">    ______________________________       </w:t>
            </w:r>
            <w:proofErr w:type="spellStart"/>
            <w:r w:rsidRPr="001A2B6F">
              <w:rPr>
                <w:rFonts w:ascii="Times New Roman" w:eastAsia="Times New Roman" w:hAnsi="Times New Roman" w:cs="Times New Roman"/>
                <w:sz w:val="14"/>
                <w:szCs w:val="14"/>
                <w:lang w:eastAsia="ar-SA"/>
              </w:rPr>
              <w:t>Тодоренко</w:t>
            </w:r>
            <w:proofErr w:type="spellEnd"/>
            <w:r w:rsidRPr="001A2B6F">
              <w:rPr>
                <w:rFonts w:ascii="Times New Roman" w:eastAsia="Times New Roman" w:hAnsi="Times New Roman" w:cs="Times New Roman"/>
                <w:sz w:val="14"/>
                <w:szCs w:val="14"/>
                <w:lang w:eastAsia="ar-SA"/>
              </w:rPr>
              <w:t xml:space="preserve"> В.Н.</w:t>
            </w:r>
          </w:p>
          <w:p w:rsidR="00181593" w:rsidRDefault="00181593" w:rsidP="00362787">
            <w:pPr>
              <w:spacing w:after="0"/>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 xml:space="preserve">                                                                </w:t>
            </w:r>
          </w:p>
          <w:p w:rsidR="00181593" w:rsidRPr="0030232D" w:rsidRDefault="00181593" w:rsidP="00362787">
            <w:pPr>
              <w:jc w:val="right"/>
              <w:rPr>
                <w:rFonts w:ascii="Times New Roman" w:eastAsia="Times New Roman" w:hAnsi="Times New Roman" w:cs="Times New Roman"/>
                <w:sz w:val="14"/>
                <w:szCs w:val="14"/>
                <w:lang w:eastAsia="ar-SA"/>
              </w:rPr>
            </w:pPr>
          </w:p>
        </w:tc>
        <w:tc>
          <w:tcPr>
            <w:tcW w:w="4961" w:type="dxa"/>
          </w:tcPr>
          <w:p w:rsidR="00181593" w:rsidRPr="001A2B6F" w:rsidRDefault="00181593" w:rsidP="00362787">
            <w:pPr>
              <w:snapToGrid w:val="0"/>
              <w:spacing w:after="0"/>
              <w:ind w:left="180"/>
              <w:rPr>
                <w:rFonts w:ascii="Times New Roman" w:eastAsia="Times New Roman" w:hAnsi="Times New Roman" w:cs="Times New Roman"/>
                <w:b/>
                <w:bCs/>
                <w:sz w:val="14"/>
                <w:szCs w:val="14"/>
                <w:lang w:eastAsia="ar-SA"/>
              </w:rPr>
            </w:pPr>
            <w:r w:rsidRPr="001A2B6F">
              <w:rPr>
                <w:rFonts w:ascii="Times New Roman" w:eastAsia="Times New Roman" w:hAnsi="Times New Roman" w:cs="Times New Roman"/>
                <w:b/>
                <w:bCs/>
                <w:sz w:val="14"/>
                <w:szCs w:val="14"/>
                <w:lang w:eastAsia="ar-SA"/>
              </w:rPr>
              <w:t>Потребитель (представитель Потребителя)</w:t>
            </w:r>
          </w:p>
          <w:p w:rsidR="00181593" w:rsidRPr="001A2B6F" w:rsidRDefault="00181593" w:rsidP="00362787">
            <w:pPr>
              <w:snapToGrid w:val="0"/>
              <w:spacing w:after="0"/>
              <w:ind w:left="180"/>
              <w:rPr>
                <w:rFonts w:ascii="Times New Roman" w:eastAsia="Times New Roman" w:hAnsi="Times New Roman" w:cs="Times New Roman"/>
                <w:sz w:val="14"/>
                <w:szCs w:val="14"/>
                <w:lang w:eastAsia="ar-SA"/>
              </w:rPr>
            </w:pPr>
          </w:p>
          <w:p w:rsidR="00181593" w:rsidRPr="001A2B6F" w:rsidRDefault="00181593" w:rsidP="00362787">
            <w:pPr>
              <w:snapToGrid w:val="0"/>
              <w:spacing w:after="0"/>
              <w:ind w:firstLine="141"/>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Фамилия: __________________________________________</w:t>
            </w:r>
          </w:p>
          <w:p w:rsidR="00181593" w:rsidRPr="001A2B6F" w:rsidRDefault="00181593" w:rsidP="00362787">
            <w:pPr>
              <w:spacing w:after="0"/>
              <w:ind w:left="141"/>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Имя: ______________________________________________</w:t>
            </w:r>
          </w:p>
          <w:p w:rsidR="00181593" w:rsidRPr="001A2B6F" w:rsidRDefault="00181593" w:rsidP="00362787">
            <w:pPr>
              <w:spacing w:after="0"/>
              <w:ind w:left="141"/>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Отчество: __________________________________________</w:t>
            </w:r>
          </w:p>
          <w:p w:rsidR="00181593" w:rsidRPr="001A2B6F" w:rsidRDefault="00181593" w:rsidP="00362787">
            <w:pPr>
              <w:spacing w:after="0"/>
              <w:ind w:left="141"/>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Адрес:_____________________________________________</w:t>
            </w:r>
          </w:p>
          <w:p w:rsidR="00181593" w:rsidRPr="001A2B6F" w:rsidRDefault="00181593" w:rsidP="00362787">
            <w:pPr>
              <w:spacing w:after="0"/>
              <w:ind w:left="141"/>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Телефон:____________________</w:t>
            </w:r>
          </w:p>
          <w:p w:rsidR="00181593" w:rsidRPr="001A2B6F" w:rsidRDefault="00181593" w:rsidP="00362787">
            <w:pPr>
              <w:spacing w:after="0"/>
              <w:ind w:left="141"/>
              <w:rPr>
                <w:rFonts w:ascii="Times New Roman" w:eastAsia="Times New Roman" w:hAnsi="Times New Roman" w:cs="Times New Roman"/>
                <w:sz w:val="14"/>
                <w:szCs w:val="14"/>
                <w:lang w:eastAsia="ar-SA"/>
              </w:rPr>
            </w:pPr>
          </w:p>
          <w:p w:rsidR="00181593" w:rsidRPr="001A2B6F" w:rsidRDefault="00181593" w:rsidP="00362787">
            <w:pPr>
              <w:spacing w:after="0"/>
              <w:ind w:left="141"/>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 xml:space="preserve">_________________________ </w:t>
            </w:r>
          </w:p>
          <w:p w:rsidR="00181593" w:rsidRDefault="00181593" w:rsidP="00362787">
            <w:pPr>
              <w:spacing w:after="0"/>
              <w:ind w:left="141"/>
              <w:rPr>
                <w:rFonts w:ascii="Times New Roman" w:eastAsia="Times New Roman" w:hAnsi="Times New Roman" w:cs="Times New Roman"/>
                <w:sz w:val="14"/>
                <w:szCs w:val="14"/>
                <w:lang w:eastAsia="ar-SA"/>
              </w:rPr>
            </w:pPr>
            <w:r w:rsidRPr="001A2B6F">
              <w:rPr>
                <w:rFonts w:ascii="Times New Roman" w:eastAsia="Times New Roman" w:hAnsi="Times New Roman" w:cs="Times New Roman"/>
                <w:sz w:val="14"/>
                <w:szCs w:val="14"/>
                <w:lang w:eastAsia="ar-SA"/>
              </w:rPr>
              <w:t>(подпись Потребителя (представителя Потребителя))</w:t>
            </w:r>
          </w:p>
          <w:p w:rsidR="00181593" w:rsidRDefault="00181593" w:rsidP="00362787">
            <w:pPr>
              <w:spacing w:after="0"/>
              <w:ind w:left="141"/>
              <w:rPr>
                <w:rFonts w:ascii="Times New Roman" w:eastAsia="Times New Roman" w:hAnsi="Times New Roman" w:cs="Times New Roman"/>
                <w:sz w:val="14"/>
                <w:szCs w:val="14"/>
                <w:lang w:eastAsia="ar-SA"/>
              </w:rPr>
            </w:pPr>
          </w:p>
          <w:p w:rsidR="00181593" w:rsidRDefault="00181593" w:rsidP="00362787">
            <w:pPr>
              <w:spacing w:after="0"/>
              <w:ind w:left="141"/>
              <w:rPr>
                <w:rFonts w:ascii="Times New Roman" w:eastAsia="Times New Roman" w:hAnsi="Times New Roman" w:cs="Times New Roman"/>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7548D3" w:rsidRDefault="007548D3" w:rsidP="00362787">
            <w:pPr>
              <w:spacing w:after="0"/>
              <w:ind w:left="141"/>
              <w:jc w:val="right"/>
              <w:rPr>
                <w:rFonts w:ascii="Times New Roman" w:eastAsia="Times New Roman" w:hAnsi="Times New Roman" w:cs="Times New Roman"/>
                <w:b/>
                <w:sz w:val="14"/>
                <w:szCs w:val="14"/>
                <w:lang w:eastAsia="ar-SA"/>
              </w:rPr>
            </w:pPr>
          </w:p>
          <w:p w:rsidR="00181593" w:rsidRPr="001A2B6F" w:rsidRDefault="00181593" w:rsidP="007548D3">
            <w:pPr>
              <w:spacing w:after="0"/>
              <w:ind w:left="141"/>
              <w:jc w:val="right"/>
              <w:rPr>
                <w:rFonts w:ascii="Times New Roman" w:eastAsia="Times New Roman" w:hAnsi="Times New Roman" w:cs="Times New Roman"/>
                <w:sz w:val="14"/>
                <w:szCs w:val="14"/>
                <w:lang w:eastAsia="ar-SA"/>
              </w:rPr>
            </w:pPr>
          </w:p>
        </w:tc>
      </w:tr>
    </w:tbl>
    <w:p w:rsidR="00181593" w:rsidRDefault="00181593" w:rsidP="00362787">
      <w:pPr>
        <w:spacing w:after="0"/>
        <w:jc w:val="center"/>
        <w:rPr>
          <w:rFonts w:ascii="Times New Roman" w:eastAsia="Times New Roman" w:hAnsi="Times New Roman" w:cs="Times New Roman"/>
          <w:b/>
          <w:sz w:val="20"/>
          <w:szCs w:val="20"/>
          <w:lang w:eastAsia="ru-RU"/>
        </w:rPr>
      </w:pPr>
    </w:p>
    <w:p w:rsidR="00ED0BCA" w:rsidRDefault="00ED0BCA" w:rsidP="00362787">
      <w:pPr>
        <w:spacing w:after="0"/>
        <w:jc w:val="center"/>
        <w:rPr>
          <w:rFonts w:ascii="Times New Roman" w:eastAsia="Times New Roman" w:hAnsi="Times New Roman" w:cs="Times New Roman"/>
          <w:b/>
          <w:sz w:val="20"/>
          <w:szCs w:val="20"/>
          <w:lang w:eastAsia="ru-RU"/>
        </w:rPr>
      </w:pPr>
    </w:p>
    <w:p w:rsidR="00ED0BCA" w:rsidRDefault="00ED0BCA" w:rsidP="00362787">
      <w:pPr>
        <w:spacing w:after="0"/>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Приложение № 2</w:t>
      </w:r>
      <w:r w:rsidRPr="00986DEC">
        <w:rPr>
          <w:rFonts w:ascii="Times New Roman" w:eastAsia="Times New Roman" w:hAnsi="Times New Roman" w:cs="Times New Roman"/>
          <w:b/>
          <w:sz w:val="20"/>
          <w:szCs w:val="20"/>
          <w:lang w:eastAsia="ru-RU"/>
        </w:rPr>
        <w:t xml:space="preserve">  </w:t>
      </w:r>
    </w:p>
    <w:p w:rsidR="00ED0BCA" w:rsidRDefault="00ED0BCA" w:rsidP="00362787">
      <w:pPr>
        <w:spacing w:after="0"/>
        <w:jc w:val="center"/>
        <w:rPr>
          <w:rFonts w:ascii="Times New Roman" w:eastAsia="Times New Roman" w:hAnsi="Times New Roman" w:cs="Times New Roman"/>
          <w:b/>
          <w:sz w:val="20"/>
          <w:szCs w:val="20"/>
          <w:lang w:eastAsia="ru-RU"/>
        </w:rPr>
      </w:pPr>
    </w:p>
    <w:p w:rsidR="00A02653" w:rsidRPr="00D66BBB" w:rsidRDefault="00A02653" w:rsidP="00362787">
      <w:pPr>
        <w:spacing w:after="0"/>
        <w:jc w:val="center"/>
        <w:textAlignment w:val="top"/>
        <w:outlineLvl w:val="1"/>
        <w:rPr>
          <w:rFonts w:ascii="Times New Roman" w:hAnsi="Times New Roman"/>
          <w:b/>
          <w:bCs/>
          <w:color w:val="333333"/>
        </w:rPr>
      </w:pPr>
      <w:r w:rsidRPr="00D66BBB">
        <w:rPr>
          <w:rFonts w:ascii="Times New Roman" w:hAnsi="Times New Roman"/>
          <w:b/>
          <w:bCs/>
          <w:color w:val="333333"/>
        </w:rPr>
        <w:t>ДОГОВОР</w:t>
      </w:r>
    </w:p>
    <w:p w:rsidR="00A02653" w:rsidRDefault="00A02653" w:rsidP="00362787">
      <w:pPr>
        <w:spacing w:after="0"/>
        <w:jc w:val="center"/>
        <w:textAlignment w:val="top"/>
        <w:outlineLvl w:val="1"/>
        <w:rPr>
          <w:rFonts w:ascii="Times New Roman" w:hAnsi="Times New Roman"/>
          <w:b/>
          <w:bCs/>
          <w:color w:val="333333"/>
        </w:rPr>
      </w:pPr>
      <w:r w:rsidRPr="00D66BBB">
        <w:rPr>
          <w:rFonts w:ascii="Times New Roman" w:hAnsi="Times New Roman"/>
          <w:b/>
          <w:bCs/>
          <w:color w:val="333333"/>
        </w:rPr>
        <w:t xml:space="preserve">на оказание платных медицинских услуг </w:t>
      </w:r>
    </w:p>
    <w:p w:rsidR="0035546D" w:rsidRPr="00D66BBB" w:rsidRDefault="0035546D" w:rsidP="00362787">
      <w:pPr>
        <w:spacing w:after="0"/>
        <w:jc w:val="center"/>
        <w:textAlignment w:val="top"/>
        <w:outlineLvl w:val="1"/>
        <w:rPr>
          <w:rFonts w:ascii="Times New Roman" w:hAnsi="Times New Roman"/>
          <w:color w:val="333333"/>
        </w:rPr>
      </w:pPr>
      <w:r w:rsidRPr="00A87A29">
        <w:rPr>
          <w:rFonts w:ascii="Times New Roman" w:hAnsi="Times New Roman"/>
          <w:b/>
          <w:bCs/>
          <w:color w:val="333333"/>
        </w:rPr>
        <w:t>в условиях стационара</w:t>
      </w:r>
    </w:p>
    <w:p w:rsidR="00A02653" w:rsidRDefault="00A02653" w:rsidP="00362787">
      <w:pPr>
        <w:spacing w:after="0"/>
        <w:jc w:val="both"/>
        <w:textAlignment w:val="top"/>
        <w:rPr>
          <w:rFonts w:ascii="Times New Roman" w:hAnsi="Times New Roman"/>
          <w:color w:val="333333"/>
          <w:sz w:val="19"/>
          <w:szCs w:val="19"/>
        </w:rPr>
      </w:pPr>
      <w:r w:rsidRPr="00EE305D">
        <w:rPr>
          <w:rFonts w:ascii="Times New Roman" w:hAnsi="Times New Roman"/>
          <w:color w:val="333333"/>
          <w:sz w:val="19"/>
          <w:szCs w:val="19"/>
        </w:rPr>
        <w:t>г. Омск                                                                                                     </w:t>
      </w:r>
      <w:r>
        <w:rPr>
          <w:rFonts w:ascii="Times New Roman" w:hAnsi="Times New Roman"/>
          <w:color w:val="333333"/>
          <w:sz w:val="19"/>
          <w:szCs w:val="19"/>
        </w:rPr>
        <w:t xml:space="preserve">                    </w:t>
      </w:r>
      <w:r w:rsidRPr="00EE305D">
        <w:rPr>
          <w:rFonts w:ascii="Times New Roman" w:hAnsi="Times New Roman"/>
          <w:color w:val="333333"/>
          <w:sz w:val="19"/>
          <w:szCs w:val="19"/>
        </w:rPr>
        <w:tab/>
      </w:r>
      <w:r>
        <w:rPr>
          <w:rFonts w:ascii="Times New Roman" w:hAnsi="Times New Roman"/>
          <w:color w:val="333333"/>
          <w:sz w:val="19"/>
          <w:szCs w:val="19"/>
        </w:rPr>
        <w:t xml:space="preserve">          </w:t>
      </w:r>
      <w:r w:rsidRPr="00EE305D">
        <w:rPr>
          <w:rFonts w:ascii="Times New Roman" w:hAnsi="Times New Roman"/>
          <w:color w:val="333333"/>
          <w:sz w:val="19"/>
          <w:szCs w:val="19"/>
        </w:rPr>
        <w:t>«___»  ________</w:t>
      </w:r>
      <w:r w:rsidRPr="00D66BBB">
        <w:rPr>
          <w:rFonts w:ascii="Times New Roman" w:hAnsi="Times New Roman"/>
          <w:color w:val="333333"/>
          <w:sz w:val="19"/>
          <w:szCs w:val="19"/>
        </w:rPr>
        <w:t>20__ г.</w:t>
      </w:r>
    </w:p>
    <w:p w:rsidR="00A02653" w:rsidRPr="00D66BBB" w:rsidRDefault="00A02653" w:rsidP="00362787">
      <w:pPr>
        <w:spacing w:after="0"/>
        <w:jc w:val="both"/>
        <w:textAlignment w:val="top"/>
        <w:rPr>
          <w:rFonts w:ascii="Times New Roman" w:hAnsi="Times New Roman"/>
          <w:color w:val="333333"/>
          <w:sz w:val="19"/>
          <w:szCs w:val="19"/>
        </w:rPr>
      </w:pPr>
    </w:p>
    <w:p w:rsidR="00A02653" w:rsidRDefault="00A02653" w:rsidP="00362787">
      <w:pPr>
        <w:spacing w:after="0"/>
        <w:jc w:val="both"/>
        <w:textAlignment w:val="top"/>
        <w:rPr>
          <w:rFonts w:ascii="Times New Roman" w:hAnsi="Times New Roman"/>
          <w:color w:val="333333"/>
          <w:sz w:val="19"/>
          <w:szCs w:val="19"/>
        </w:rPr>
      </w:pPr>
      <w:r w:rsidRPr="00D66BBB">
        <w:rPr>
          <w:rFonts w:ascii="Times New Roman" w:hAnsi="Times New Roman"/>
          <w:color w:val="333333"/>
          <w:sz w:val="19"/>
          <w:szCs w:val="19"/>
        </w:rPr>
        <w:t>Общество с ограниченной ответственностью «Клинико-диагностический центр «Ультрамед» (ООО «КДЦ «</w:t>
      </w:r>
      <w:r w:rsidRPr="007548D3">
        <w:rPr>
          <w:rFonts w:ascii="Times New Roman" w:hAnsi="Times New Roman"/>
          <w:color w:val="333333"/>
          <w:sz w:val="19"/>
          <w:szCs w:val="19"/>
        </w:rPr>
        <w:t xml:space="preserve">Ультрамед»),  именуемое в дальнейшем Исполнитель, в лице Директора </w:t>
      </w:r>
      <w:proofErr w:type="spellStart"/>
      <w:r w:rsidRPr="007548D3">
        <w:rPr>
          <w:rFonts w:ascii="Times New Roman" w:hAnsi="Times New Roman"/>
          <w:color w:val="333333"/>
          <w:sz w:val="19"/>
          <w:szCs w:val="19"/>
        </w:rPr>
        <w:t>Тодоренко</w:t>
      </w:r>
      <w:proofErr w:type="spellEnd"/>
      <w:r w:rsidRPr="007548D3">
        <w:rPr>
          <w:rFonts w:ascii="Times New Roman" w:hAnsi="Times New Roman"/>
          <w:color w:val="333333"/>
          <w:sz w:val="19"/>
          <w:szCs w:val="19"/>
        </w:rPr>
        <w:t xml:space="preserve"> Владимира Николаевича, </w:t>
      </w:r>
      <w:r w:rsidRPr="007548D3">
        <w:rPr>
          <w:rFonts w:ascii="Times New Roman" w:hAnsi="Times New Roman" w:cs="Times New Roman"/>
          <w:color w:val="333333"/>
          <w:sz w:val="19"/>
          <w:szCs w:val="19"/>
        </w:rPr>
        <w:t>действующего на основании Устава</w:t>
      </w:r>
      <w:r w:rsidR="00CA028B" w:rsidRPr="007548D3">
        <w:rPr>
          <w:rFonts w:ascii="Times New Roman" w:hAnsi="Times New Roman" w:cs="Times New Roman"/>
          <w:color w:val="333333"/>
          <w:sz w:val="19"/>
          <w:szCs w:val="19"/>
        </w:rPr>
        <w:t xml:space="preserve"> </w:t>
      </w:r>
      <w:r w:rsidRPr="007548D3">
        <w:rPr>
          <w:rFonts w:ascii="Times New Roman" w:hAnsi="Times New Roman" w:cs="Times New Roman"/>
          <w:color w:val="333333"/>
          <w:sz w:val="19"/>
          <w:szCs w:val="19"/>
        </w:rPr>
        <w:t>(</w:t>
      </w:r>
      <w:r w:rsidR="00CA028B" w:rsidRPr="007548D3">
        <w:rPr>
          <w:rFonts w:ascii="Times New Roman" w:hAnsi="Times New Roman" w:cs="Times New Roman"/>
          <w:color w:val="333333"/>
          <w:sz w:val="19"/>
          <w:szCs w:val="19"/>
        </w:rPr>
        <w:t>л</w:t>
      </w:r>
      <w:r w:rsidRPr="007548D3">
        <w:rPr>
          <w:rFonts w:ascii="Times New Roman" w:hAnsi="Times New Roman" w:cs="Times New Roman"/>
          <w:color w:val="333333"/>
          <w:sz w:val="19"/>
          <w:szCs w:val="19"/>
        </w:rPr>
        <w:t>ицензия</w:t>
      </w:r>
      <w:r w:rsidR="00CA028B" w:rsidRPr="007548D3">
        <w:rPr>
          <w:rFonts w:ascii="Times New Roman" w:hAnsi="Times New Roman" w:cs="Times New Roman"/>
          <w:color w:val="333333"/>
          <w:sz w:val="19"/>
          <w:szCs w:val="19"/>
        </w:rPr>
        <w:t xml:space="preserve"> </w:t>
      </w:r>
      <w:r w:rsidRPr="007548D3">
        <w:rPr>
          <w:rFonts w:ascii="Times New Roman" w:hAnsi="Times New Roman" w:cs="Times New Roman"/>
          <w:color w:val="333333"/>
          <w:sz w:val="19"/>
          <w:szCs w:val="19"/>
        </w:rPr>
        <w:t>на осуществление медицинской деятельности №</w:t>
      </w:r>
      <w:r w:rsidRPr="007548D3">
        <w:rPr>
          <w:rFonts w:ascii="Times New Roman" w:hAnsi="Times New Roman"/>
          <w:color w:val="333333"/>
          <w:sz w:val="19"/>
          <w:szCs w:val="19"/>
        </w:rPr>
        <w:t xml:space="preserve"> </w:t>
      </w:r>
      <w:r w:rsidR="007548D3" w:rsidRPr="007548D3">
        <w:rPr>
          <w:rFonts w:ascii="Times New Roman" w:hAnsi="Times New Roman" w:cs="Times New Roman"/>
          <w:sz w:val="19"/>
          <w:szCs w:val="19"/>
        </w:rPr>
        <w:t>ЛО-55-01-001742</w:t>
      </w:r>
      <w:r w:rsidR="00463409">
        <w:rPr>
          <w:rFonts w:ascii="Times New Roman" w:hAnsi="Times New Roman" w:cs="Times New Roman"/>
          <w:sz w:val="19"/>
          <w:szCs w:val="19"/>
        </w:rPr>
        <w:t>,</w:t>
      </w:r>
      <w:r w:rsidR="007548D3" w:rsidRPr="007548D3">
        <w:rPr>
          <w:rFonts w:ascii="Times New Roman" w:hAnsi="Times New Roman" w:cs="Times New Roman"/>
          <w:sz w:val="19"/>
          <w:szCs w:val="19"/>
        </w:rPr>
        <w:t xml:space="preserve"> </w:t>
      </w:r>
      <w:r w:rsidR="00463409">
        <w:rPr>
          <w:rFonts w:ascii="Times New Roman" w:hAnsi="Times New Roman"/>
          <w:color w:val="333333"/>
          <w:sz w:val="19"/>
          <w:szCs w:val="19"/>
        </w:rPr>
        <w:t>выданной</w:t>
      </w:r>
      <w:r w:rsidR="00463409" w:rsidRPr="007548D3">
        <w:rPr>
          <w:rFonts w:ascii="Times New Roman" w:hAnsi="Times New Roman"/>
          <w:color w:val="333333"/>
          <w:sz w:val="19"/>
          <w:szCs w:val="19"/>
        </w:rPr>
        <w:t xml:space="preserve"> Министерством здравоохранения Омской области</w:t>
      </w:r>
      <w:r w:rsidR="00463409" w:rsidRPr="007548D3">
        <w:rPr>
          <w:rFonts w:ascii="Times New Roman" w:hAnsi="Times New Roman" w:cs="Times New Roman"/>
          <w:sz w:val="19"/>
          <w:szCs w:val="19"/>
        </w:rPr>
        <w:t xml:space="preserve"> </w:t>
      </w:r>
      <w:r w:rsidR="007548D3" w:rsidRPr="007548D3">
        <w:rPr>
          <w:rFonts w:ascii="Times New Roman" w:hAnsi="Times New Roman" w:cs="Times New Roman"/>
          <w:sz w:val="19"/>
          <w:szCs w:val="19"/>
        </w:rPr>
        <w:t>20</w:t>
      </w:r>
      <w:r w:rsidR="00463409">
        <w:rPr>
          <w:rFonts w:ascii="Times New Roman" w:hAnsi="Times New Roman" w:cs="Times New Roman"/>
          <w:sz w:val="19"/>
          <w:szCs w:val="19"/>
        </w:rPr>
        <w:t>.08.</w:t>
      </w:r>
      <w:r w:rsidR="007548D3" w:rsidRPr="007548D3">
        <w:rPr>
          <w:rFonts w:ascii="Times New Roman" w:hAnsi="Times New Roman" w:cs="Times New Roman"/>
          <w:sz w:val="19"/>
          <w:szCs w:val="19"/>
        </w:rPr>
        <w:t>2015 г.</w:t>
      </w:r>
      <w:r w:rsidR="002F39B1">
        <w:rPr>
          <w:rFonts w:ascii="Times New Roman" w:hAnsi="Times New Roman" w:cs="Times New Roman"/>
          <w:sz w:val="19"/>
          <w:szCs w:val="19"/>
        </w:rPr>
        <w:t>)</w:t>
      </w:r>
      <w:r w:rsidRPr="007548D3">
        <w:rPr>
          <w:rFonts w:ascii="Times New Roman" w:hAnsi="Times New Roman"/>
          <w:color w:val="333333"/>
          <w:sz w:val="19"/>
          <w:szCs w:val="19"/>
        </w:rPr>
        <w:t>, с одной стороны, и_________________________________________________________________________________</w:t>
      </w:r>
      <w:r w:rsidR="007548D3">
        <w:rPr>
          <w:rFonts w:ascii="Times New Roman" w:hAnsi="Times New Roman"/>
          <w:color w:val="333333"/>
          <w:sz w:val="19"/>
          <w:szCs w:val="19"/>
        </w:rPr>
        <w:t>_____</w:t>
      </w:r>
      <w:r w:rsidRPr="007548D3">
        <w:rPr>
          <w:rFonts w:ascii="Times New Roman" w:hAnsi="Times New Roman"/>
          <w:color w:val="333333"/>
          <w:sz w:val="19"/>
          <w:szCs w:val="19"/>
        </w:rPr>
        <w:t>__________, именуемый(</w:t>
      </w:r>
      <w:proofErr w:type="spellStart"/>
      <w:r w:rsidRPr="007548D3">
        <w:rPr>
          <w:rFonts w:ascii="Times New Roman" w:hAnsi="Times New Roman"/>
          <w:color w:val="333333"/>
          <w:sz w:val="19"/>
          <w:szCs w:val="19"/>
        </w:rPr>
        <w:t>ая</w:t>
      </w:r>
      <w:proofErr w:type="spellEnd"/>
      <w:r w:rsidRPr="007548D3">
        <w:rPr>
          <w:rFonts w:ascii="Times New Roman" w:hAnsi="Times New Roman"/>
          <w:color w:val="333333"/>
          <w:sz w:val="19"/>
          <w:szCs w:val="19"/>
        </w:rPr>
        <w:t>) в дальнейшем Потребитель (Заказчик), с другой стороны, совместно именуемые Стороны</w:t>
      </w:r>
      <w:r w:rsidRPr="00D66BBB">
        <w:rPr>
          <w:rFonts w:ascii="Times New Roman" w:hAnsi="Times New Roman"/>
          <w:color w:val="333333"/>
          <w:sz w:val="19"/>
          <w:szCs w:val="19"/>
        </w:rPr>
        <w:t>, заключили настоящий Договор (далее – Договор) о нижеследующем:</w:t>
      </w:r>
    </w:p>
    <w:p w:rsidR="00A87A29" w:rsidRPr="00D66BBB" w:rsidRDefault="00A87A29" w:rsidP="00362787">
      <w:pPr>
        <w:spacing w:after="0"/>
        <w:jc w:val="both"/>
        <w:textAlignment w:val="top"/>
        <w:rPr>
          <w:rFonts w:ascii="Times New Roman" w:hAnsi="Times New Roman"/>
          <w:color w:val="333333"/>
          <w:sz w:val="19"/>
          <w:szCs w:val="19"/>
        </w:rPr>
      </w:pPr>
    </w:p>
    <w:p w:rsidR="00A02653" w:rsidRDefault="00A02653" w:rsidP="00362787">
      <w:pPr>
        <w:spacing w:after="0"/>
        <w:jc w:val="center"/>
        <w:textAlignment w:val="top"/>
        <w:outlineLvl w:val="2"/>
        <w:rPr>
          <w:rFonts w:ascii="Times New Roman" w:hAnsi="Times New Roman"/>
          <w:b/>
          <w:bCs/>
          <w:color w:val="333333"/>
          <w:sz w:val="19"/>
          <w:szCs w:val="19"/>
        </w:rPr>
      </w:pPr>
      <w:r w:rsidRPr="00D66BBB">
        <w:rPr>
          <w:rFonts w:ascii="Times New Roman" w:hAnsi="Times New Roman"/>
          <w:b/>
          <w:bCs/>
          <w:color w:val="333333"/>
          <w:sz w:val="19"/>
          <w:szCs w:val="19"/>
        </w:rPr>
        <w:t>1. ПРЕДМЕТ ДОГОВОРА</w:t>
      </w:r>
    </w:p>
    <w:p w:rsidR="00A87A29" w:rsidRPr="00D66BBB" w:rsidRDefault="00A87A29" w:rsidP="00362787">
      <w:pPr>
        <w:spacing w:after="0"/>
        <w:jc w:val="center"/>
        <w:textAlignment w:val="top"/>
        <w:outlineLvl w:val="2"/>
        <w:rPr>
          <w:rFonts w:ascii="Times New Roman" w:hAnsi="Times New Roman"/>
          <w:b/>
          <w:bCs/>
          <w:color w:val="333333"/>
          <w:sz w:val="19"/>
          <w:szCs w:val="19"/>
        </w:rPr>
      </w:pP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1.1. </w:t>
      </w:r>
      <w:r w:rsidRPr="00D66BBB">
        <w:rPr>
          <w:rFonts w:ascii="Times New Roman" w:hAnsi="Times New Roman"/>
          <w:color w:val="333333"/>
          <w:sz w:val="19"/>
          <w:szCs w:val="19"/>
        </w:rPr>
        <w:t xml:space="preserve">Исполнитель </w:t>
      </w:r>
      <w:r w:rsidRPr="00EE305D">
        <w:rPr>
          <w:rFonts w:ascii="Times New Roman" w:hAnsi="Times New Roman"/>
          <w:color w:val="333333"/>
          <w:sz w:val="19"/>
          <w:szCs w:val="19"/>
        </w:rPr>
        <w:t>на основании обращения Потребителя</w:t>
      </w:r>
      <w:r>
        <w:rPr>
          <w:rFonts w:ascii="Times New Roman" w:hAnsi="Times New Roman"/>
          <w:color w:val="333333"/>
          <w:sz w:val="19"/>
          <w:szCs w:val="19"/>
        </w:rPr>
        <w:t xml:space="preserve"> (Заказчика) обязуется оказать </w:t>
      </w:r>
      <w:r w:rsidRPr="00D66BBB">
        <w:rPr>
          <w:rFonts w:ascii="Times New Roman" w:hAnsi="Times New Roman"/>
          <w:color w:val="333333"/>
          <w:sz w:val="19"/>
          <w:szCs w:val="19"/>
        </w:rPr>
        <w:t xml:space="preserve">медицинские услуги </w:t>
      </w:r>
      <w:r>
        <w:rPr>
          <w:rFonts w:ascii="Times New Roman" w:hAnsi="Times New Roman"/>
          <w:color w:val="333333"/>
          <w:sz w:val="19"/>
          <w:szCs w:val="19"/>
        </w:rPr>
        <w:t xml:space="preserve">в условиях стационара </w:t>
      </w:r>
      <w:r w:rsidRPr="00D66BBB">
        <w:rPr>
          <w:rFonts w:ascii="Times New Roman" w:hAnsi="Times New Roman"/>
          <w:color w:val="333333"/>
          <w:sz w:val="19"/>
          <w:szCs w:val="19"/>
        </w:rPr>
        <w:t>в соответствии с Прейскурантом платных медицинских услуг (далее Прейскурант) Исполнителя, действующим на момент оплаты медицинских услуг</w:t>
      </w:r>
      <w:r>
        <w:rPr>
          <w:rFonts w:ascii="Times New Roman" w:hAnsi="Times New Roman"/>
          <w:color w:val="333333"/>
          <w:sz w:val="19"/>
          <w:szCs w:val="19"/>
        </w:rPr>
        <w:t xml:space="preserve">, </w:t>
      </w:r>
      <w:r w:rsidRPr="00EE305D">
        <w:rPr>
          <w:rFonts w:ascii="Times New Roman" w:hAnsi="Times New Roman"/>
          <w:color w:val="333333"/>
          <w:sz w:val="19"/>
          <w:szCs w:val="19"/>
        </w:rPr>
        <w:t xml:space="preserve">а Потребитель обязуется оплатить медицинские услуги в размере, порядке и сроки, установленные настоящим </w:t>
      </w:r>
      <w:r>
        <w:rPr>
          <w:rFonts w:ascii="Times New Roman" w:hAnsi="Times New Roman"/>
          <w:color w:val="333333"/>
          <w:sz w:val="19"/>
          <w:szCs w:val="19"/>
        </w:rPr>
        <w:t>Договором.</w:t>
      </w:r>
    </w:p>
    <w:p w:rsidR="00A02653" w:rsidRPr="00EE305D" w:rsidRDefault="00A02653" w:rsidP="00362787">
      <w:pPr>
        <w:spacing w:after="0"/>
        <w:jc w:val="both"/>
        <w:textAlignment w:val="top"/>
        <w:rPr>
          <w:rFonts w:ascii="Times New Roman" w:hAnsi="Times New Roman"/>
          <w:color w:val="333333"/>
          <w:sz w:val="19"/>
          <w:szCs w:val="19"/>
        </w:rPr>
      </w:pPr>
      <w:r w:rsidRPr="00E32881">
        <w:rPr>
          <w:rFonts w:ascii="Times New Roman" w:hAnsi="Times New Roman"/>
          <w:color w:val="333333"/>
          <w:sz w:val="19"/>
          <w:szCs w:val="19"/>
        </w:rPr>
        <w:t>1.2</w:t>
      </w:r>
      <w:r>
        <w:rPr>
          <w:rFonts w:ascii="Times New Roman" w:hAnsi="Times New Roman"/>
          <w:color w:val="333333"/>
          <w:sz w:val="19"/>
          <w:szCs w:val="19"/>
        </w:rPr>
        <w:t>. </w:t>
      </w:r>
      <w:r w:rsidRPr="00E32881">
        <w:rPr>
          <w:rFonts w:ascii="Times New Roman" w:hAnsi="Times New Roman"/>
          <w:color w:val="333333"/>
          <w:sz w:val="19"/>
          <w:szCs w:val="19"/>
        </w:rPr>
        <w:t>Медицинские услуги должны быть предоставлены в соответствии с требованиями действующего законодательства Российской Федерации, в том числе предъявляемыми к качеству медицинских услуг.</w:t>
      </w:r>
    </w:p>
    <w:p w:rsidR="0075741E" w:rsidRPr="00D66BBB" w:rsidRDefault="0075741E" w:rsidP="00362787">
      <w:pPr>
        <w:spacing w:after="0"/>
        <w:jc w:val="both"/>
        <w:textAlignment w:val="top"/>
        <w:outlineLvl w:val="2"/>
        <w:rPr>
          <w:rFonts w:ascii="Times New Roman" w:hAnsi="Times New Roman"/>
          <w:color w:val="333333"/>
          <w:sz w:val="19"/>
          <w:szCs w:val="19"/>
        </w:rPr>
      </w:pPr>
    </w:p>
    <w:p w:rsidR="00A02653" w:rsidRDefault="00A02653" w:rsidP="00362787">
      <w:pPr>
        <w:spacing w:after="0"/>
        <w:jc w:val="center"/>
        <w:textAlignment w:val="top"/>
        <w:outlineLvl w:val="2"/>
        <w:rPr>
          <w:rFonts w:ascii="Times New Roman" w:hAnsi="Times New Roman"/>
          <w:b/>
          <w:bCs/>
          <w:color w:val="333333"/>
          <w:sz w:val="19"/>
          <w:szCs w:val="19"/>
        </w:rPr>
      </w:pPr>
      <w:r>
        <w:rPr>
          <w:rFonts w:ascii="Times New Roman" w:hAnsi="Times New Roman"/>
          <w:b/>
          <w:bCs/>
          <w:color w:val="333333"/>
          <w:sz w:val="19"/>
          <w:szCs w:val="19"/>
        </w:rPr>
        <w:t>2</w:t>
      </w:r>
      <w:r w:rsidRPr="00D66BBB">
        <w:rPr>
          <w:rFonts w:ascii="Times New Roman" w:hAnsi="Times New Roman"/>
          <w:b/>
          <w:bCs/>
          <w:color w:val="333333"/>
          <w:sz w:val="19"/>
          <w:szCs w:val="19"/>
        </w:rPr>
        <w:t>. ПРАВА И ОБЯЗАННОСТИ СТОРОН</w:t>
      </w:r>
    </w:p>
    <w:p w:rsidR="00A87A29" w:rsidRPr="00D66BBB" w:rsidRDefault="00A87A29" w:rsidP="00362787">
      <w:pPr>
        <w:spacing w:after="0"/>
        <w:jc w:val="center"/>
        <w:textAlignment w:val="top"/>
        <w:outlineLvl w:val="2"/>
        <w:rPr>
          <w:rFonts w:ascii="Times New Roman" w:hAnsi="Times New Roman"/>
          <w:b/>
          <w:bCs/>
          <w:color w:val="333333"/>
          <w:sz w:val="19"/>
          <w:szCs w:val="19"/>
        </w:rPr>
      </w:pPr>
    </w:p>
    <w:p w:rsidR="00A02653" w:rsidRDefault="00A02653" w:rsidP="00362787">
      <w:pPr>
        <w:spacing w:after="0"/>
        <w:textAlignment w:val="top"/>
        <w:rPr>
          <w:rFonts w:ascii="Times New Roman" w:hAnsi="Times New Roman"/>
          <w:b/>
          <w:color w:val="333333"/>
          <w:sz w:val="19"/>
          <w:szCs w:val="19"/>
        </w:rPr>
      </w:pPr>
      <w:r>
        <w:rPr>
          <w:rFonts w:ascii="Times New Roman" w:hAnsi="Times New Roman"/>
          <w:b/>
          <w:color w:val="333333"/>
          <w:sz w:val="19"/>
          <w:szCs w:val="19"/>
        </w:rPr>
        <w:t>2</w:t>
      </w:r>
      <w:r w:rsidRPr="00D66BBB">
        <w:rPr>
          <w:rFonts w:ascii="Times New Roman" w:hAnsi="Times New Roman"/>
          <w:b/>
          <w:color w:val="333333"/>
          <w:sz w:val="19"/>
          <w:szCs w:val="19"/>
        </w:rPr>
        <w:t>.1. Исполнитель обязуется:</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2.1.1. </w:t>
      </w:r>
      <w:r w:rsidRPr="00D66BBB">
        <w:rPr>
          <w:rFonts w:ascii="Times New Roman" w:hAnsi="Times New Roman"/>
          <w:color w:val="333333"/>
          <w:sz w:val="19"/>
          <w:szCs w:val="19"/>
        </w:rPr>
        <w:t>Своевременно и качественно оказывать ме</w:t>
      </w:r>
      <w:r>
        <w:rPr>
          <w:rFonts w:ascii="Times New Roman" w:hAnsi="Times New Roman"/>
          <w:color w:val="333333"/>
          <w:sz w:val="19"/>
          <w:szCs w:val="19"/>
        </w:rPr>
        <w:t xml:space="preserve">дицинские услуги по настоящему </w:t>
      </w:r>
      <w:r w:rsidRPr="004324D5">
        <w:rPr>
          <w:rFonts w:ascii="Times New Roman" w:hAnsi="Times New Roman"/>
          <w:color w:val="333333"/>
          <w:sz w:val="19"/>
          <w:szCs w:val="19"/>
        </w:rPr>
        <w:t>До</w:t>
      </w:r>
      <w:r w:rsidRPr="00D66BBB">
        <w:rPr>
          <w:rFonts w:ascii="Times New Roman" w:hAnsi="Times New Roman"/>
          <w:color w:val="333333"/>
          <w:sz w:val="19"/>
          <w:szCs w:val="19"/>
        </w:rPr>
        <w:t>говору, предоставляя Потребителю</w:t>
      </w:r>
      <w:r>
        <w:rPr>
          <w:rFonts w:ascii="Times New Roman" w:hAnsi="Times New Roman"/>
          <w:color w:val="333333"/>
          <w:sz w:val="19"/>
          <w:szCs w:val="19"/>
        </w:rPr>
        <w:t xml:space="preserve"> (Заказчику)</w:t>
      </w:r>
      <w:r w:rsidRPr="00D66BBB">
        <w:rPr>
          <w:rFonts w:ascii="Times New Roman" w:hAnsi="Times New Roman"/>
          <w:color w:val="333333"/>
          <w:sz w:val="19"/>
          <w:szCs w:val="19"/>
        </w:rPr>
        <w:t xml:space="preserve"> квалифицированную медицинскую помощь в соответствии с имеющейся у Исполнителя лицензией, сертификатами, порядками оказания медицинской помощи и стандартами медицинской помощи, применяемы</w:t>
      </w:r>
      <w:r>
        <w:rPr>
          <w:rFonts w:ascii="Times New Roman" w:hAnsi="Times New Roman"/>
          <w:color w:val="333333"/>
          <w:sz w:val="19"/>
          <w:szCs w:val="19"/>
        </w:rPr>
        <w:t>ми</w:t>
      </w:r>
      <w:r w:rsidRPr="00D66BBB">
        <w:rPr>
          <w:rFonts w:ascii="Times New Roman" w:hAnsi="Times New Roman"/>
          <w:color w:val="333333"/>
          <w:sz w:val="19"/>
          <w:szCs w:val="19"/>
        </w:rPr>
        <w:t xml:space="preserve"> при предоставлении платных медицинских услуг, и действующим законодательством </w:t>
      </w:r>
      <w:r w:rsidRPr="00C2225F">
        <w:rPr>
          <w:rFonts w:ascii="Times New Roman" w:hAnsi="Times New Roman"/>
          <w:color w:val="333333"/>
          <w:sz w:val="19"/>
          <w:szCs w:val="19"/>
        </w:rPr>
        <w:t>о здравоохранении</w:t>
      </w:r>
      <w:r w:rsidRPr="00D66BBB">
        <w:rPr>
          <w:rFonts w:ascii="Times New Roman" w:hAnsi="Times New Roman"/>
          <w:color w:val="333333"/>
          <w:sz w:val="19"/>
          <w:szCs w:val="19"/>
        </w:rPr>
        <w:t xml:space="preserve"> в </w:t>
      </w:r>
      <w:r w:rsidRPr="004324D5">
        <w:rPr>
          <w:rFonts w:ascii="Times New Roman" w:hAnsi="Times New Roman"/>
          <w:color w:val="333333"/>
          <w:sz w:val="19"/>
          <w:szCs w:val="19"/>
        </w:rPr>
        <w:t>Российской Федерации.</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.1.</w:t>
      </w:r>
      <w:r>
        <w:rPr>
          <w:rFonts w:ascii="Times New Roman" w:hAnsi="Times New Roman"/>
          <w:color w:val="333333"/>
          <w:sz w:val="19"/>
          <w:szCs w:val="19"/>
        </w:rPr>
        <w:t>2. </w:t>
      </w:r>
      <w:r w:rsidRPr="00D66BBB">
        <w:rPr>
          <w:rFonts w:ascii="Times New Roman" w:hAnsi="Times New Roman"/>
          <w:color w:val="333333"/>
          <w:sz w:val="19"/>
          <w:szCs w:val="19"/>
        </w:rPr>
        <w:t>Обеспечить выполнение принятых на себя обязательств по оказанию медицинских услуг силами собственных специалистов и/или сотрудников медицинских учреждений, имеющих с Исполнителем  договорные отношения.</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.1.</w:t>
      </w:r>
      <w:r>
        <w:rPr>
          <w:rFonts w:ascii="Times New Roman" w:hAnsi="Times New Roman"/>
          <w:color w:val="333333"/>
          <w:sz w:val="19"/>
          <w:szCs w:val="19"/>
        </w:rPr>
        <w:t>3. </w:t>
      </w:r>
      <w:r w:rsidRPr="00D66BBB">
        <w:rPr>
          <w:rFonts w:ascii="Times New Roman" w:hAnsi="Times New Roman"/>
          <w:color w:val="333333"/>
          <w:sz w:val="19"/>
          <w:szCs w:val="19"/>
        </w:rPr>
        <w:t xml:space="preserve">В своей деятельности по оказанию медицинских услуг использовать методы профилактики, диагностики, лечения, медицинские технологии, лекарственные средства, иммунобиологические препараты и дезинфекционные средства, разрешенные к применению </w:t>
      </w:r>
      <w:r>
        <w:rPr>
          <w:rFonts w:ascii="Times New Roman" w:hAnsi="Times New Roman"/>
          <w:color w:val="333333"/>
          <w:sz w:val="19"/>
          <w:szCs w:val="19"/>
        </w:rPr>
        <w:t xml:space="preserve">в установленном законом порядке </w:t>
      </w:r>
      <w:r w:rsidRPr="004324D5">
        <w:rPr>
          <w:rFonts w:ascii="Times New Roman" w:hAnsi="Times New Roman"/>
          <w:color w:val="333333"/>
          <w:sz w:val="19"/>
          <w:szCs w:val="19"/>
        </w:rPr>
        <w:t>на т</w:t>
      </w:r>
      <w:r>
        <w:rPr>
          <w:rFonts w:ascii="Times New Roman" w:hAnsi="Times New Roman"/>
          <w:color w:val="333333"/>
          <w:sz w:val="19"/>
          <w:szCs w:val="19"/>
        </w:rPr>
        <w:t>ерритории</w:t>
      </w:r>
      <w:r w:rsidRPr="004324D5">
        <w:rPr>
          <w:rFonts w:ascii="Times New Roman" w:hAnsi="Times New Roman"/>
          <w:color w:val="333333"/>
          <w:sz w:val="19"/>
          <w:szCs w:val="19"/>
        </w:rPr>
        <w:t xml:space="preserve"> Российской Федерации.</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.1.4</w:t>
      </w:r>
      <w:r>
        <w:rPr>
          <w:rFonts w:ascii="Times New Roman" w:hAnsi="Times New Roman"/>
          <w:color w:val="333333"/>
          <w:sz w:val="19"/>
          <w:szCs w:val="19"/>
        </w:rPr>
        <w:t>. </w:t>
      </w:r>
      <w:r w:rsidRPr="00D66BBB">
        <w:rPr>
          <w:rFonts w:ascii="Times New Roman" w:hAnsi="Times New Roman"/>
          <w:color w:val="333333"/>
          <w:sz w:val="19"/>
          <w:szCs w:val="19"/>
        </w:rPr>
        <w:t xml:space="preserve">Обеспечить Потребителя (Заказчика) в установленном порядке </w:t>
      </w:r>
      <w:r w:rsidRPr="004324D5">
        <w:rPr>
          <w:rFonts w:ascii="Times New Roman" w:hAnsi="Times New Roman"/>
          <w:color w:val="333333"/>
          <w:sz w:val="19"/>
          <w:szCs w:val="19"/>
        </w:rPr>
        <w:t xml:space="preserve">доступной и достоверной </w:t>
      </w:r>
      <w:r w:rsidRPr="00D66BBB">
        <w:rPr>
          <w:rFonts w:ascii="Times New Roman" w:hAnsi="Times New Roman"/>
          <w:color w:val="333333"/>
          <w:sz w:val="19"/>
          <w:szCs w:val="19"/>
        </w:rPr>
        <w:t>информацией, включающей в себя сведения о</w:t>
      </w:r>
      <w:r>
        <w:rPr>
          <w:rFonts w:ascii="Times New Roman" w:hAnsi="Times New Roman"/>
          <w:color w:val="333333"/>
          <w:sz w:val="19"/>
          <w:szCs w:val="19"/>
        </w:rPr>
        <w:t>:</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а) </w:t>
      </w:r>
      <w:r w:rsidRPr="00D66BBB">
        <w:rPr>
          <w:rFonts w:ascii="Times New Roman" w:hAnsi="Times New Roman"/>
          <w:color w:val="333333"/>
          <w:sz w:val="19"/>
          <w:szCs w:val="19"/>
        </w:rPr>
        <w:t>месте оказания услуг, режиме работы, перечне платных медицинских</w:t>
      </w:r>
      <w:r>
        <w:rPr>
          <w:rFonts w:ascii="Times New Roman" w:hAnsi="Times New Roman"/>
          <w:color w:val="333333"/>
          <w:sz w:val="19"/>
          <w:szCs w:val="19"/>
        </w:rPr>
        <w:t xml:space="preserve"> услуг с указанием их стоимости;</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б) </w:t>
      </w:r>
      <w:r w:rsidRPr="00E32881">
        <w:rPr>
          <w:rFonts w:ascii="Times New Roman" w:hAnsi="Times New Roman"/>
          <w:color w:val="333333"/>
          <w:sz w:val="19"/>
          <w:szCs w:val="19"/>
        </w:rPr>
        <w:t>порядка</w:t>
      </w:r>
      <w:r>
        <w:rPr>
          <w:rFonts w:ascii="Times New Roman" w:hAnsi="Times New Roman"/>
          <w:color w:val="333333"/>
          <w:sz w:val="19"/>
          <w:szCs w:val="19"/>
        </w:rPr>
        <w:t xml:space="preserve">х оказания медицинской помощи, </w:t>
      </w:r>
      <w:r w:rsidRPr="00E32881">
        <w:rPr>
          <w:rFonts w:ascii="Times New Roman" w:hAnsi="Times New Roman"/>
          <w:color w:val="333333"/>
          <w:sz w:val="19"/>
          <w:szCs w:val="19"/>
        </w:rPr>
        <w:t>стандартах медицинской помощи, применяемых при предоставлении платных медицинских услуг</w:t>
      </w:r>
      <w:r>
        <w:rPr>
          <w:rFonts w:ascii="Times New Roman" w:hAnsi="Times New Roman"/>
          <w:color w:val="333333"/>
          <w:sz w:val="19"/>
          <w:szCs w:val="19"/>
        </w:rPr>
        <w:t xml:space="preserve"> и</w:t>
      </w:r>
      <w:r w:rsidR="00CA028B">
        <w:rPr>
          <w:rFonts w:ascii="Times New Roman" w:hAnsi="Times New Roman"/>
          <w:color w:val="333333"/>
          <w:sz w:val="19"/>
          <w:szCs w:val="19"/>
        </w:rPr>
        <w:t xml:space="preserve"> </w:t>
      </w:r>
      <w:r>
        <w:rPr>
          <w:rFonts w:ascii="Times New Roman" w:hAnsi="Times New Roman"/>
          <w:color w:val="333333"/>
          <w:sz w:val="19"/>
          <w:szCs w:val="19"/>
        </w:rPr>
        <w:t>об условиях</w:t>
      </w:r>
      <w:r w:rsidRPr="00D66BBB">
        <w:rPr>
          <w:rFonts w:ascii="Times New Roman" w:hAnsi="Times New Roman"/>
          <w:color w:val="333333"/>
          <w:sz w:val="19"/>
          <w:szCs w:val="19"/>
        </w:rPr>
        <w:t xml:space="preserve"> получения этих услуг</w:t>
      </w:r>
      <w:r>
        <w:rPr>
          <w:rFonts w:ascii="Times New Roman" w:hAnsi="Times New Roman"/>
          <w:color w:val="333333"/>
          <w:sz w:val="19"/>
          <w:szCs w:val="19"/>
        </w:rPr>
        <w:t>;</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в) </w:t>
      </w:r>
      <w:r w:rsidRPr="00E32881">
        <w:rPr>
          <w:rFonts w:ascii="Times New Roman" w:hAnsi="Times New Roman"/>
          <w:color w:val="333333"/>
          <w:sz w:val="19"/>
          <w:szCs w:val="19"/>
        </w:rPr>
        <w:t>данных о методах оказания медицинской помощи, связанных с ними рисках, возможных видах медицинского вмешательства, их последствиях</w:t>
      </w:r>
      <w:r>
        <w:rPr>
          <w:rFonts w:ascii="Times New Roman" w:hAnsi="Times New Roman"/>
          <w:color w:val="333333"/>
          <w:sz w:val="19"/>
          <w:szCs w:val="19"/>
        </w:rPr>
        <w:t>,</w:t>
      </w:r>
      <w:r w:rsidR="00CA028B">
        <w:rPr>
          <w:rFonts w:ascii="Times New Roman" w:hAnsi="Times New Roman"/>
          <w:color w:val="333333"/>
          <w:sz w:val="19"/>
          <w:szCs w:val="19"/>
        </w:rPr>
        <w:t xml:space="preserve"> </w:t>
      </w:r>
      <w:r w:rsidRPr="00BE1E5B">
        <w:rPr>
          <w:rFonts w:ascii="Times New Roman" w:hAnsi="Times New Roman"/>
          <w:color w:val="333333"/>
          <w:sz w:val="19"/>
          <w:szCs w:val="19"/>
        </w:rPr>
        <w:t xml:space="preserve">возможных осложнениях </w:t>
      </w:r>
      <w:r w:rsidRPr="00E32881">
        <w:rPr>
          <w:rFonts w:ascii="Times New Roman" w:hAnsi="Times New Roman"/>
          <w:color w:val="333333"/>
          <w:sz w:val="19"/>
          <w:szCs w:val="19"/>
        </w:rPr>
        <w:t xml:space="preserve">и ожидаемых результатах </w:t>
      </w:r>
      <w:r w:rsidRPr="00BE1E5B">
        <w:rPr>
          <w:rFonts w:ascii="Times New Roman" w:hAnsi="Times New Roman"/>
          <w:color w:val="333333"/>
          <w:sz w:val="19"/>
          <w:szCs w:val="19"/>
        </w:rPr>
        <w:t>при оказании платных медицинских и иных платных услуг</w:t>
      </w:r>
      <w:r>
        <w:rPr>
          <w:rFonts w:ascii="Times New Roman" w:hAnsi="Times New Roman"/>
          <w:color w:val="333333"/>
          <w:sz w:val="19"/>
          <w:szCs w:val="19"/>
        </w:rPr>
        <w:t>;</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г) </w:t>
      </w:r>
      <w:r w:rsidRPr="00E32881">
        <w:rPr>
          <w:rFonts w:ascii="Times New Roman" w:hAnsi="Times New Roman"/>
          <w:color w:val="333333"/>
          <w:sz w:val="19"/>
          <w:szCs w:val="19"/>
        </w:rPr>
        <w:t>данных о конкретном медицинском работнике, предоставляющем соответствующую платную медицинскую услугу (его профессиональном образовании и квалификации</w:t>
      </w:r>
      <w:r>
        <w:rPr>
          <w:rFonts w:ascii="Times New Roman" w:hAnsi="Times New Roman"/>
          <w:color w:val="333333"/>
          <w:sz w:val="19"/>
          <w:szCs w:val="19"/>
        </w:rPr>
        <w:t>), а</w:t>
      </w:r>
      <w:r w:rsidR="00FD6ED0">
        <w:rPr>
          <w:rFonts w:ascii="Times New Roman" w:hAnsi="Times New Roman"/>
          <w:color w:val="333333"/>
          <w:sz w:val="19"/>
          <w:szCs w:val="19"/>
        </w:rPr>
        <w:t xml:space="preserve"> </w:t>
      </w:r>
      <w:r w:rsidRPr="00D66BBB">
        <w:rPr>
          <w:rFonts w:ascii="Times New Roman" w:hAnsi="Times New Roman"/>
          <w:color w:val="333333"/>
          <w:sz w:val="19"/>
          <w:szCs w:val="19"/>
        </w:rPr>
        <w:t>также сведения о квалифика</w:t>
      </w:r>
      <w:r>
        <w:rPr>
          <w:rFonts w:ascii="Times New Roman" w:hAnsi="Times New Roman"/>
          <w:color w:val="333333"/>
          <w:sz w:val="19"/>
          <w:szCs w:val="19"/>
        </w:rPr>
        <w:t>ции и сертификации специалистов;</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в) </w:t>
      </w:r>
      <w:r w:rsidRPr="00E32881">
        <w:rPr>
          <w:rFonts w:ascii="Times New Roman" w:hAnsi="Times New Roman"/>
          <w:color w:val="333333"/>
          <w:sz w:val="19"/>
          <w:szCs w:val="19"/>
        </w:rPr>
        <w:t>других сведениях, относящихся к предмету настоящего Договора.</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.1.5</w:t>
      </w:r>
      <w:r>
        <w:rPr>
          <w:rFonts w:ascii="Times New Roman" w:hAnsi="Times New Roman"/>
          <w:color w:val="333333"/>
          <w:sz w:val="19"/>
          <w:szCs w:val="19"/>
        </w:rPr>
        <w:t>. </w:t>
      </w:r>
      <w:r w:rsidRPr="00D66BBB">
        <w:rPr>
          <w:rFonts w:ascii="Times New Roman" w:hAnsi="Times New Roman"/>
          <w:color w:val="333333"/>
          <w:sz w:val="19"/>
          <w:szCs w:val="19"/>
        </w:rPr>
        <w:t>Получить от Потребителя (Заказчика) добровольное информированное согласие на оказание медицинских услуг.</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.1.6</w:t>
      </w:r>
      <w:r>
        <w:rPr>
          <w:rFonts w:ascii="Times New Roman" w:hAnsi="Times New Roman"/>
          <w:color w:val="333333"/>
          <w:sz w:val="19"/>
          <w:szCs w:val="19"/>
        </w:rPr>
        <w:t>. </w:t>
      </w:r>
      <w:r w:rsidRPr="00D66BBB">
        <w:rPr>
          <w:rFonts w:ascii="Times New Roman" w:hAnsi="Times New Roman"/>
          <w:color w:val="333333"/>
          <w:sz w:val="19"/>
          <w:szCs w:val="19"/>
        </w:rPr>
        <w:t>Своевременно извещать Потребителя (Заказчика) о необходимых дополнительных диагностических и лечебных мероприятиях.</w:t>
      </w:r>
    </w:p>
    <w:p w:rsidR="00A02653" w:rsidRPr="007A42A0"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2.1.7. </w:t>
      </w:r>
      <w:r w:rsidRPr="00C2225F">
        <w:rPr>
          <w:rFonts w:ascii="Times New Roman" w:hAnsi="Times New Roman"/>
          <w:color w:val="333333"/>
          <w:sz w:val="19"/>
          <w:szCs w:val="19"/>
        </w:rPr>
        <w:t>Представлять Потребителю (Заказчику) материалы и заключения о ходе оказания услуг в виде Протокола.</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.1.8</w:t>
      </w:r>
      <w:r>
        <w:rPr>
          <w:rFonts w:ascii="Times New Roman" w:hAnsi="Times New Roman"/>
          <w:color w:val="333333"/>
          <w:sz w:val="19"/>
          <w:szCs w:val="19"/>
        </w:rPr>
        <w:t>. </w:t>
      </w:r>
      <w:r w:rsidRPr="00D66BBB">
        <w:rPr>
          <w:rFonts w:ascii="Times New Roman" w:hAnsi="Times New Roman"/>
          <w:color w:val="333333"/>
          <w:sz w:val="19"/>
          <w:szCs w:val="19"/>
        </w:rPr>
        <w:t>Обеспечить Потребителю (Заказчику) непосредственное ознакомление с медицинской документацией, отражающей состояние его здоровья,</w:t>
      </w:r>
      <w:r>
        <w:rPr>
          <w:rFonts w:ascii="Times New Roman" w:hAnsi="Times New Roman"/>
          <w:color w:val="333333"/>
          <w:sz w:val="19"/>
          <w:szCs w:val="19"/>
        </w:rPr>
        <w:t xml:space="preserve"> давать </w:t>
      </w:r>
      <w:r w:rsidRPr="007A42A0">
        <w:rPr>
          <w:rFonts w:ascii="Times New Roman" w:hAnsi="Times New Roman"/>
          <w:color w:val="333333"/>
          <w:sz w:val="19"/>
          <w:szCs w:val="19"/>
        </w:rPr>
        <w:t xml:space="preserve">при необходимости по просьбе </w:t>
      </w:r>
      <w:r>
        <w:rPr>
          <w:rFonts w:ascii="Times New Roman" w:hAnsi="Times New Roman"/>
          <w:color w:val="333333"/>
          <w:sz w:val="19"/>
          <w:szCs w:val="19"/>
        </w:rPr>
        <w:t>Потребителя</w:t>
      </w:r>
      <w:r w:rsidRPr="00726843">
        <w:rPr>
          <w:rFonts w:ascii="Times New Roman" w:hAnsi="Times New Roman"/>
          <w:color w:val="333333"/>
          <w:sz w:val="19"/>
          <w:szCs w:val="19"/>
        </w:rPr>
        <w:t xml:space="preserve"> (Заказчик</w:t>
      </w:r>
      <w:r>
        <w:rPr>
          <w:rFonts w:ascii="Times New Roman" w:hAnsi="Times New Roman"/>
          <w:color w:val="333333"/>
          <w:sz w:val="19"/>
          <w:szCs w:val="19"/>
        </w:rPr>
        <w:t>а</w:t>
      </w:r>
      <w:r w:rsidRPr="00726843">
        <w:rPr>
          <w:rFonts w:ascii="Times New Roman" w:hAnsi="Times New Roman"/>
          <w:color w:val="333333"/>
          <w:sz w:val="19"/>
          <w:szCs w:val="19"/>
        </w:rPr>
        <w:t>)</w:t>
      </w:r>
      <w:r w:rsidRPr="007A42A0">
        <w:rPr>
          <w:rFonts w:ascii="Times New Roman" w:hAnsi="Times New Roman"/>
          <w:color w:val="333333"/>
          <w:sz w:val="19"/>
          <w:szCs w:val="19"/>
        </w:rPr>
        <w:t xml:space="preserve"> разъяснения </w:t>
      </w:r>
      <w:r w:rsidRPr="007A42A0">
        <w:rPr>
          <w:rFonts w:ascii="Times New Roman" w:hAnsi="Times New Roman"/>
          <w:color w:val="333333"/>
          <w:sz w:val="19"/>
          <w:szCs w:val="19"/>
        </w:rPr>
        <w:lastRenderedPageBreak/>
        <w:t>о ходе оказания услуг</w:t>
      </w:r>
      <w:r>
        <w:rPr>
          <w:rFonts w:ascii="Times New Roman" w:hAnsi="Times New Roman"/>
          <w:color w:val="333333"/>
          <w:sz w:val="19"/>
          <w:szCs w:val="19"/>
        </w:rPr>
        <w:t>,</w:t>
      </w:r>
      <w:r w:rsidR="00B77F3A">
        <w:rPr>
          <w:rFonts w:ascii="Times New Roman" w:hAnsi="Times New Roman"/>
          <w:color w:val="333333"/>
          <w:sz w:val="19"/>
          <w:szCs w:val="19"/>
        </w:rPr>
        <w:t xml:space="preserve"> </w:t>
      </w:r>
      <w:r w:rsidRPr="00D66BBB">
        <w:rPr>
          <w:rFonts w:ascii="Times New Roman" w:hAnsi="Times New Roman"/>
          <w:color w:val="333333"/>
          <w:sz w:val="19"/>
          <w:szCs w:val="19"/>
        </w:rPr>
        <w:t>и выдать по письменному требованию Потребителя (Заказчика)</w:t>
      </w:r>
      <w:r>
        <w:rPr>
          <w:rFonts w:ascii="Times New Roman" w:hAnsi="Times New Roman"/>
          <w:color w:val="333333"/>
          <w:sz w:val="19"/>
          <w:szCs w:val="19"/>
        </w:rPr>
        <w:t xml:space="preserve">, </w:t>
      </w:r>
      <w:r w:rsidRPr="00D66BBB">
        <w:rPr>
          <w:rFonts w:ascii="Times New Roman" w:hAnsi="Times New Roman"/>
          <w:color w:val="333333"/>
          <w:sz w:val="19"/>
          <w:szCs w:val="19"/>
        </w:rPr>
        <w:t xml:space="preserve">его представителя </w:t>
      </w:r>
      <w:r>
        <w:rPr>
          <w:rFonts w:ascii="Times New Roman" w:hAnsi="Times New Roman"/>
          <w:color w:val="333333"/>
          <w:sz w:val="19"/>
          <w:szCs w:val="19"/>
        </w:rPr>
        <w:t xml:space="preserve">и иных заинтересованных лиц, </w:t>
      </w:r>
      <w:r w:rsidRPr="007A42A0">
        <w:rPr>
          <w:rFonts w:ascii="Times New Roman" w:hAnsi="Times New Roman"/>
          <w:color w:val="333333"/>
          <w:sz w:val="19"/>
          <w:szCs w:val="19"/>
        </w:rPr>
        <w:t>включая государственные и судебные органы</w:t>
      </w:r>
      <w:r>
        <w:rPr>
          <w:rFonts w:ascii="Times New Roman" w:hAnsi="Times New Roman"/>
          <w:color w:val="333333"/>
          <w:sz w:val="19"/>
          <w:szCs w:val="19"/>
        </w:rPr>
        <w:t>,</w:t>
      </w:r>
      <w:r w:rsidR="00CA028B">
        <w:rPr>
          <w:rFonts w:ascii="Times New Roman" w:hAnsi="Times New Roman"/>
          <w:color w:val="333333"/>
          <w:sz w:val="19"/>
          <w:szCs w:val="19"/>
        </w:rPr>
        <w:t xml:space="preserve"> </w:t>
      </w:r>
      <w:r w:rsidRPr="00D66BBB">
        <w:rPr>
          <w:rFonts w:ascii="Times New Roman" w:hAnsi="Times New Roman"/>
          <w:color w:val="333333"/>
          <w:sz w:val="19"/>
          <w:szCs w:val="19"/>
        </w:rPr>
        <w:t>копии медицинских документов, отражающих состояние здоровья Потребителя</w:t>
      </w:r>
      <w:r>
        <w:rPr>
          <w:rFonts w:ascii="Times New Roman" w:hAnsi="Times New Roman"/>
          <w:color w:val="333333"/>
          <w:sz w:val="19"/>
          <w:szCs w:val="19"/>
        </w:rPr>
        <w:t xml:space="preserve"> (Заказчика)</w:t>
      </w:r>
      <w:r w:rsidRPr="00D66BBB">
        <w:rPr>
          <w:rFonts w:ascii="Times New Roman" w:hAnsi="Times New Roman"/>
          <w:color w:val="333333"/>
          <w:sz w:val="19"/>
          <w:szCs w:val="19"/>
        </w:rPr>
        <w:t>.</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.1.9</w:t>
      </w:r>
      <w:r>
        <w:rPr>
          <w:rFonts w:ascii="Times New Roman" w:hAnsi="Times New Roman"/>
          <w:color w:val="333333"/>
          <w:sz w:val="19"/>
          <w:szCs w:val="19"/>
        </w:rPr>
        <w:t>. </w:t>
      </w:r>
      <w:r w:rsidRPr="00D66BBB">
        <w:rPr>
          <w:rFonts w:ascii="Times New Roman" w:hAnsi="Times New Roman"/>
          <w:color w:val="333333"/>
          <w:sz w:val="19"/>
          <w:szCs w:val="19"/>
        </w:rPr>
        <w:t>Обязуется не разглашать информацию о факте обращения Потребителя</w:t>
      </w:r>
      <w:r>
        <w:rPr>
          <w:rFonts w:ascii="Times New Roman" w:hAnsi="Times New Roman"/>
          <w:color w:val="333333"/>
          <w:sz w:val="19"/>
          <w:szCs w:val="19"/>
        </w:rPr>
        <w:t xml:space="preserve"> (Заказчика)</w:t>
      </w:r>
      <w:r w:rsidRPr="00D66BBB">
        <w:rPr>
          <w:rFonts w:ascii="Times New Roman" w:hAnsi="Times New Roman"/>
          <w:color w:val="333333"/>
          <w:sz w:val="19"/>
          <w:szCs w:val="19"/>
        </w:rPr>
        <w:t xml:space="preserve"> за медицинской помощью, состоянии его здоровья,</w:t>
      </w:r>
      <w:r>
        <w:rPr>
          <w:rFonts w:ascii="Times New Roman" w:hAnsi="Times New Roman"/>
          <w:color w:val="333333"/>
          <w:sz w:val="19"/>
          <w:szCs w:val="19"/>
        </w:rPr>
        <w:t xml:space="preserve"> диагнозе его заболевания и </w:t>
      </w:r>
      <w:r w:rsidRPr="007A42A0">
        <w:rPr>
          <w:rFonts w:ascii="Times New Roman" w:hAnsi="Times New Roman"/>
          <w:color w:val="333333"/>
          <w:sz w:val="19"/>
          <w:szCs w:val="19"/>
        </w:rPr>
        <w:t>иных сведений, полученных при его</w:t>
      </w:r>
      <w:r w:rsidRPr="00D66BBB">
        <w:rPr>
          <w:rFonts w:ascii="Times New Roman" w:hAnsi="Times New Roman"/>
          <w:color w:val="333333"/>
          <w:sz w:val="19"/>
          <w:szCs w:val="19"/>
        </w:rPr>
        <w:t xml:space="preserve"> обследовании и лечении (врачебная тайна).</w:t>
      </w:r>
    </w:p>
    <w:p w:rsidR="00A02653" w:rsidRPr="00E32881"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E32881">
        <w:rPr>
          <w:rFonts w:ascii="Times New Roman" w:hAnsi="Times New Roman"/>
          <w:color w:val="333333"/>
          <w:sz w:val="19"/>
          <w:szCs w:val="19"/>
        </w:rPr>
        <w:t>.1.1</w:t>
      </w:r>
      <w:r>
        <w:rPr>
          <w:rFonts w:ascii="Times New Roman" w:hAnsi="Times New Roman"/>
          <w:color w:val="333333"/>
          <w:sz w:val="19"/>
          <w:szCs w:val="19"/>
        </w:rPr>
        <w:t>0. </w:t>
      </w:r>
      <w:r w:rsidRPr="00E32881">
        <w:rPr>
          <w:rFonts w:ascii="Times New Roman" w:hAnsi="Times New Roman"/>
          <w:color w:val="333333"/>
          <w:sz w:val="19"/>
          <w:szCs w:val="19"/>
        </w:rPr>
        <w:t xml:space="preserve">Представлять для ознакомления по требованию </w:t>
      </w:r>
      <w:r>
        <w:rPr>
          <w:rFonts w:ascii="Times New Roman" w:hAnsi="Times New Roman"/>
          <w:color w:val="333333"/>
          <w:sz w:val="19"/>
          <w:szCs w:val="19"/>
        </w:rPr>
        <w:t>Потребителя</w:t>
      </w:r>
      <w:r w:rsidR="00CA028B">
        <w:rPr>
          <w:rFonts w:ascii="Times New Roman" w:hAnsi="Times New Roman"/>
          <w:color w:val="333333"/>
          <w:sz w:val="19"/>
          <w:szCs w:val="19"/>
        </w:rPr>
        <w:t xml:space="preserve"> </w:t>
      </w:r>
      <w:r>
        <w:rPr>
          <w:rFonts w:ascii="Times New Roman" w:hAnsi="Times New Roman"/>
          <w:color w:val="333333"/>
          <w:sz w:val="19"/>
          <w:szCs w:val="19"/>
        </w:rPr>
        <w:t>(Заказчика</w:t>
      </w:r>
      <w:r w:rsidRPr="00726843">
        <w:rPr>
          <w:rFonts w:ascii="Times New Roman" w:hAnsi="Times New Roman"/>
          <w:color w:val="333333"/>
          <w:sz w:val="19"/>
          <w:szCs w:val="19"/>
        </w:rPr>
        <w:t>)</w:t>
      </w:r>
      <w:r w:rsidRPr="00E32881">
        <w:rPr>
          <w:rFonts w:ascii="Times New Roman" w:hAnsi="Times New Roman"/>
          <w:color w:val="333333"/>
          <w:sz w:val="19"/>
          <w:szCs w:val="19"/>
        </w:rPr>
        <w:t>:</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а) </w:t>
      </w:r>
      <w:r w:rsidRPr="00E32881">
        <w:rPr>
          <w:rFonts w:ascii="Times New Roman" w:hAnsi="Times New Roman"/>
          <w:color w:val="333333"/>
          <w:sz w:val="19"/>
          <w:szCs w:val="19"/>
        </w:rPr>
        <w:t>копию учредительного документа Исполнителя</w:t>
      </w:r>
      <w:r>
        <w:rPr>
          <w:rFonts w:ascii="Times New Roman" w:hAnsi="Times New Roman"/>
          <w:color w:val="333333"/>
          <w:sz w:val="19"/>
          <w:szCs w:val="19"/>
        </w:rPr>
        <w:t>;</w:t>
      </w:r>
    </w:p>
    <w:p w:rsidR="00A02653" w:rsidRPr="00E32881"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б) </w:t>
      </w:r>
      <w:r w:rsidRPr="00E32881">
        <w:rPr>
          <w:rFonts w:ascii="Times New Roman" w:hAnsi="Times New Roman"/>
          <w:color w:val="333333"/>
          <w:sz w:val="19"/>
          <w:szCs w:val="19"/>
        </w:rPr>
        <w:t>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rsidR="00A02653" w:rsidRPr="00E32881" w:rsidRDefault="00A02653" w:rsidP="00362787">
      <w:pPr>
        <w:spacing w:after="0"/>
        <w:jc w:val="both"/>
        <w:textAlignment w:val="top"/>
        <w:rPr>
          <w:rFonts w:ascii="Times New Roman" w:hAnsi="Times New Roman"/>
          <w:color w:val="333333"/>
          <w:sz w:val="19"/>
          <w:szCs w:val="19"/>
        </w:rPr>
      </w:pPr>
      <w:r w:rsidRPr="00E32881">
        <w:rPr>
          <w:rFonts w:ascii="Times New Roman" w:hAnsi="Times New Roman"/>
          <w:color w:val="333333"/>
          <w:sz w:val="19"/>
          <w:szCs w:val="19"/>
        </w:rPr>
        <w:t>2.1.1</w:t>
      </w:r>
      <w:r>
        <w:rPr>
          <w:rFonts w:ascii="Times New Roman" w:hAnsi="Times New Roman"/>
          <w:color w:val="333333"/>
          <w:sz w:val="19"/>
          <w:szCs w:val="19"/>
        </w:rPr>
        <w:t>1. </w:t>
      </w:r>
      <w:r w:rsidRPr="00E32881">
        <w:rPr>
          <w:rFonts w:ascii="Times New Roman" w:hAnsi="Times New Roman"/>
          <w:color w:val="333333"/>
          <w:sz w:val="19"/>
          <w:szCs w:val="19"/>
        </w:rPr>
        <w:t>Соблюдать порядки оказания медицинской помощи, утвержденные Министерством здравоохранения Российской Федерации.</w:t>
      </w:r>
    </w:p>
    <w:p w:rsidR="00A02653" w:rsidRPr="00D66BBB" w:rsidRDefault="00A02653" w:rsidP="00362787">
      <w:pPr>
        <w:spacing w:after="0"/>
        <w:jc w:val="both"/>
        <w:textAlignment w:val="top"/>
        <w:rPr>
          <w:rFonts w:ascii="Times New Roman" w:hAnsi="Times New Roman"/>
          <w:b/>
          <w:color w:val="333333"/>
          <w:sz w:val="19"/>
          <w:szCs w:val="19"/>
        </w:rPr>
      </w:pPr>
      <w:r>
        <w:rPr>
          <w:rFonts w:ascii="Times New Roman" w:hAnsi="Times New Roman"/>
          <w:b/>
          <w:color w:val="333333"/>
          <w:sz w:val="19"/>
          <w:szCs w:val="19"/>
        </w:rPr>
        <w:t>2</w:t>
      </w:r>
      <w:r w:rsidRPr="00D66BBB">
        <w:rPr>
          <w:rFonts w:ascii="Times New Roman" w:hAnsi="Times New Roman"/>
          <w:b/>
          <w:color w:val="333333"/>
          <w:sz w:val="19"/>
          <w:szCs w:val="19"/>
        </w:rPr>
        <w:t>.2. Исполнитель имеет право:</w:t>
      </w:r>
    </w:p>
    <w:p w:rsidR="00A02653" w:rsidRDefault="00A02653" w:rsidP="00362787">
      <w:pPr>
        <w:spacing w:after="0"/>
        <w:jc w:val="both"/>
        <w:textAlignment w:val="top"/>
        <w:rPr>
          <w:rFonts w:ascii="Times New Roman" w:hAnsi="Times New Roman"/>
          <w:color w:val="333333"/>
          <w:sz w:val="19"/>
          <w:szCs w:val="19"/>
        </w:rPr>
      </w:pPr>
      <w:r w:rsidRPr="00630E4F">
        <w:rPr>
          <w:rFonts w:ascii="Times New Roman" w:hAnsi="Times New Roman"/>
          <w:color w:val="333333"/>
          <w:sz w:val="19"/>
          <w:szCs w:val="19"/>
        </w:rPr>
        <w:t>2.</w:t>
      </w:r>
      <w:r>
        <w:rPr>
          <w:rFonts w:ascii="Times New Roman" w:hAnsi="Times New Roman"/>
          <w:color w:val="333333"/>
          <w:sz w:val="19"/>
          <w:szCs w:val="19"/>
        </w:rPr>
        <w:t>2.1. </w:t>
      </w:r>
      <w:r w:rsidRPr="00630E4F">
        <w:rPr>
          <w:rFonts w:ascii="Times New Roman" w:hAnsi="Times New Roman"/>
          <w:color w:val="333333"/>
          <w:sz w:val="19"/>
          <w:szCs w:val="19"/>
        </w:rPr>
        <w:t xml:space="preserve">Получать от </w:t>
      </w:r>
      <w:r w:rsidRPr="00397111">
        <w:rPr>
          <w:rFonts w:ascii="Times New Roman" w:hAnsi="Times New Roman"/>
          <w:color w:val="333333"/>
          <w:sz w:val="19"/>
          <w:szCs w:val="19"/>
        </w:rPr>
        <w:t>Потребителя (Заказчика)</w:t>
      </w:r>
      <w:r w:rsidRPr="00630E4F">
        <w:rPr>
          <w:rFonts w:ascii="Times New Roman" w:hAnsi="Times New Roman"/>
          <w:color w:val="333333"/>
          <w:sz w:val="19"/>
          <w:szCs w:val="19"/>
        </w:rPr>
        <w:t xml:space="preserve"> любую информацию, необходимую для выполнения своих обязательств по насто</w:t>
      </w:r>
      <w:r>
        <w:rPr>
          <w:rFonts w:ascii="Times New Roman" w:hAnsi="Times New Roman"/>
          <w:color w:val="333333"/>
          <w:sz w:val="19"/>
          <w:szCs w:val="19"/>
        </w:rPr>
        <w:t>ящему Договору. В случае непред</w:t>
      </w:r>
      <w:r w:rsidRPr="00630E4F">
        <w:rPr>
          <w:rFonts w:ascii="Times New Roman" w:hAnsi="Times New Roman"/>
          <w:color w:val="333333"/>
          <w:sz w:val="19"/>
          <w:szCs w:val="19"/>
        </w:rPr>
        <w:t xml:space="preserve">ставления либо неполного или неверного предоставления </w:t>
      </w:r>
      <w:r w:rsidRPr="00397111">
        <w:rPr>
          <w:rFonts w:ascii="Times New Roman" w:hAnsi="Times New Roman"/>
          <w:color w:val="333333"/>
          <w:sz w:val="19"/>
          <w:szCs w:val="19"/>
        </w:rPr>
        <w:t>Потребител</w:t>
      </w:r>
      <w:r>
        <w:rPr>
          <w:rFonts w:ascii="Times New Roman" w:hAnsi="Times New Roman"/>
          <w:color w:val="333333"/>
          <w:sz w:val="19"/>
          <w:szCs w:val="19"/>
        </w:rPr>
        <w:t>ем</w:t>
      </w:r>
      <w:r w:rsidRPr="00397111">
        <w:rPr>
          <w:rFonts w:ascii="Times New Roman" w:hAnsi="Times New Roman"/>
          <w:color w:val="333333"/>
          <w:sz w:val="19"/>
          <w:szCs w:val="19"/>
        </w:rPr>
        <w:t xml:space="preserve"> (Заказчик</w:t>
      </w:r>
      <w:r>
        <w:rPr>
          <w:rFonts w:ascii="Times New Roman" w:hAnsi="Times New Roman"/>
          <w:color w:val="333333"/>
          <w:sz w:val="19"/>
          <w:szCs w:val="19"/>
        </w:rPr>
        <w:t>ом</w:t>
      </w:r>
      <w:r w:rsidRPr="00397111">
        <w:rPr>
          <w:rFonts w:ascii="Times New Roman" w:hAnsi="Times New Roman"/>
          <w:color w:val="333333"/>
          <w:sz w:val="19"/>
          <w:szCs w:val="19"/>
        </w:rPr>
        <w:t>)</w:t>
      </w:r>
      <w:r w:rsidRPr="00630E4F">
        <w:rPr>
          <w:rFonts w:ascii="Times New Roman" w:hAnsi="Times New Roman"/>
          <w:color w:val="333333"/>
          <w:sz w:val="19"/>
          <w:szCs w:val="19"/>
        </w:rPr>
        <w:t>информации Исполнитель имеет право приостановить исполнение своих обязательств по настоящему Договору до представления необходимой информации.</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.2.</w:t>
      </w:r>
      <w:r>
        <w:rPr>
          <w:rFonts w:ascii="Times New Roman" w:hAnsi="Times New Roman"/>
          <w:color w:val="333333"/>
          <w:sz w:val="19"/>
          <w:szCs w:val="19"/>
        </w:rPr>
        <w:t>2. </w:t>
      </w:r>
      <w:r w:rsidRPr="00D66BBB">
        <w:rPr>
          <w:rFonts w:ascii="Times New Roman" w:hAnsi="Times New Roman"/>
          <w:color w:val="333333"/>
          <w:sz w:val="19"/>
          <w:szCs w:val="19"/>
        </w:rPr>
        <w:t>Отказаться от исполнения обязательств по Договору в случае неисполнения/ненадлежащего исполнения Потребителем (Заказчиком) своих обязательств, необходимых для предоставления услуг и потребовать возместить фактически понесенные расходы.</w:t>
      </w:r>
    </w:p>
    <w:p w:rsidR="00A02653" w:rsidRPr="00630E4F" w:rsidRDefault="00A02653" w:rsidP="00362787">
      <w:pPr>
        <w:spacing w:after="0"/>
        <w:jc w:val="both"/>
        <w:textAlignment w:val="top"/>
        <w:rPr>
          <w:rFonts w:ascii="Times New Roman" w:hAnsi="Times New Roman"/>
          <w:color w:val="333333"/>
          <w:sz w:val="19"/>
          <w:szCs w:val="19"/>
        </w:rPr>
      </w:pPr>
      <w:r w:rsidRPr="00630E4F">
        <w:rPr>
          <w:rFonts w:ascii="Times New Roman" w:hAnsi="Times New Roman"/>
          <w:color w:val="333333"/>
          <w:sz w:val="19"/>
          <w:szCs w:val="19"/>
        </w:rPr>
        <w:t>2.</w:t>
      </w:r>
      <w:r>
        <w:rPr>
          <w:rFonts w:ascii="Times New Roman" w:hAnsi="Times New Roman"/>
          <w:color w:val="333333"/>
          <w:sz w:val="19"/>
          <w:szCs w:val="19"/>
        </w:rPr>
        <w:t>2</w:t>
      </w:r>
      <w:r w:rsidRPr="00630E4F">
        <w:rPr>
          <w:rFonts w:ascii="Times New Roman" w:hAnsi="Times New Roman"/>
          <w:color w:val="333333"/>
          <w:sz w:val="19"/>
          <w:szCs w:val="19"/>
        </w:rPr>
        <w:t>.</w:t>
      </w:r>
      <w:r>
        <w:rPr>
          <w:rFonts w:ascii="Times New Roman" w:hAnsi="Times New Roman"/>
          <w:color w:val="333333"/>
          <w:sz w:val="19"/>
          <w:szCs w:val="19"/>
        </w:rPr>
        <w:t>3. </w:t>
      </w:r>
      <w:r w:rsidRPr="00630E4F">
        <w:rPr>
          <w:rFonts w:ascii="Times New Roman" w:hAnsi="Times New Roman"/>
          <w:color w:val="333333"/>
          <w:sz w:val="19"/>
          <w:szCs w:val="19"/>
        </w:rPr>
        <w:t xml:space="preserve">Требовать от </w:t>
      </w:r>
      <w:r w:rsidRPr="00397111">
        <w:rPr>
          <w:rFonts w:ascii="Times New Roman" w:hAnsi="Times New Roman"/>
          <w:color w:val="333333"/>
          <w:sz w:val="19"/>
          <w:szCs w:val="19"/>
        </w:rPr>
        <w:t>Потребителя (Заказчика)</w:t>
      </w:r>
      <w:r w:rsidRPr="00630E4F">
        <w:rPr>
          <w:rFonts w:ascii="Times New Roman" w:hAnsi="Times New Roman"/>
          <w:color w:val="333333"/>
          <w:sz w:val="19"/>
          <w:szCs w:val="19"/>
        </w:rPr>
        <w:t xml:space="preserve"> соблюдения правил оказания медицинских услуг.</w:t>
      </w:r>
    </w:p>
    <w:p w:rsidR="00A02653" w:rsidRPr="00630E4F" w:rsidRDefault="00A02653" w:rsidP="00362787">
      <w:pPr>
        <w:spacing w:after="0"/>
        <w:jc w:val="both"/>
        <w:textAlignment w:val="top"/>
        <w:rPr>
          <w:rFonts w:ascii="Times New Roman" w:hAnsi="Times New Roman"/>
          <w:color w:val="333333"/>
          <w:sz w:val="19"/>
          <w:szCs w:val="19"/>
        </w:rPr>
      </w:pPr>
      <w:r w:rsidRPr="00630E4F">
        <w:rPr>
          <w:rFonts w:ascii="Times New Roman" w:hAnsi="Times New Roman"/>
          <w:color w:val="333333"/>
          <w:sz w:val="19"/>
          <w:szCs w:val="19"/>
        </w:rPr>
        <w:t>2.</w:t>
      </w:r>
      <w:r>
        <w:rPr>
          <w:rFonts w:ascii="Times New Roman" w:hAnsi="Times New Roman"/>
          <w:color w:val="333333"/>
          <w:sz w:val="19"/>
          <w:szCs w:val="19"/>
        </w:rPr>
        <w:t>2</w:t>
      </w:r>
      <w:r w:rsidRPr="00630E4F">
        <w:rPr>
          <w:rFonts w:ascii="Times New Roman" w:hAnsi="Times New Roman"/>
          <w:color w:val="333333"/>
          <w:sz w:val="19"/>
          <w:szCs w:val="19"/>
        </w:rPr>
        <w:t>.</w:t>
      </w:r>
      <w:r>
        <w:rPr>
          <w:rFonts w:ascii="Times New Roman" w:hAnsi="Times New Roman"/>
          <w:color w:val="333333"/>
          <w:sz w:val="19"/>
          <w:szCs w:val="19"/>
        </w:rPr>
        <w:t>4. </w:t>
      </w:r>
      <w:r w:rsidRPr="00630E4F">
        <w:rPr>
          <w:rFonts w:ascii="Times New Roman" w:hAnsi="Times New Roman"/>
          <w:color w:val="333333"/>
          <w:sz w:val="19"/>
          <w:szCs w:val="19"/>
        </w:rPr>
        <w:t>Получать вознаграждение за оказание услуг по настоящему Договору.</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.2.</w:t>
      </w:r>
      <w:r>
        <w:rPr>
          <w:rFonts w:ascii="Times New Roman" w:hAnsi="Times New Roman"/>
          <w:color w:val="333333"/>
          <w:sz w:val="19"/>
          <w:szCs w:val="19"/>
        </w:rPr>
        <w:t>5. </w:t>
      </w:r>
      <w:r w:rsidRPr="00D66BBB">
        <w:rPr>
          <w:rFonts w:ascii="Times New Roman" w:hAnsi="Times New Roman"/>
          <w:color w:val="333333"/>
          <w:sz w:val="19"/>
          <w:szCs w:val="19"/>
        </w:rPr>
        <w:t xml:space="preserve">Предоставлять сведения, составляющие врачебную тайну, без согласия Потребителя или его представителя в целях обследования и лечения Потребителя, не способного из-за своего состояния выразить свою волю и в иных случаях, предусмотренных законодательством </w:t>
      </w:r>
      <w:r w:rsidRPr="00397111">
        <w:rPr>
          <w:rFonts w:ascii="Times New Roman" w:hAnsi="Times New Roman"/>
          <w:color w:val="333333"/>
          <w:sz w:val="19"/>
          <w:szCs w:val="19"/>
        </w:rPr>
        <w:t>Российской Федерации.</w:t>
      </w:r>
    </w:p>
    <w:p w:rsidR="00A02653" w:rsidRDefault="00A02653" w:rsidP="00362787">
      <w:pPr>
        <w:spacing w:after="0"/>
        <w:jc w:val="both"/>
        <w:textAlignment w:val="top"/>
        <w:rPr>
          <w:rFonts w:ascii="Times New Roman" w:hAnsi="Times New Roman"/>
          <w:b/>
          <w:color w:val="333333"/>
          <w:sz w:val="19"/>
          <w:szCs w:val="19"/>
        </w:rPr>
      </w:pPr>
      <w:r>
        <w:rPr>
          <w:rFonts w:ascii="Times New Roman" w:hAnsi="Times New Roman"/>
          <w:b/>
          <w:color w:val="333333"/>
          <w:sz w:val="19"/>
          <w:szCs w:val="19"/>
        </w:rPr>
        <w:t>2</w:t>
      </w:r>
      <w:r w:rsidRPr="00D66BBB">
        <w:rPr>
          <w:rFonts w:ascii="Times New Roman" w:hAnsi="Times New Roman"/>
          <w:b/>
          <w:color w:val="333333"/>
          <w:sz w:val="19"/>
          <w:szCs w:val="19"/>
        </w:rPr>
        <w:t>.3. Потребитель</w:t>
      </w:r>
      <w:r w:rsidR="00B77F3A">
        <w:rPr>
          <w:rFonts w:ascii="Times New Roman" w:hAnsi="Times New Roman"/>
          <w:b/>
          <w:color w:val="333333"/>
          <w:sz w:val="19"/>
          <w:szCs w:val="19"/>
        </w:rPr>
        <w:t xml:space="preserve"> </w:t>
      </w:r>
      <w:r w:rsidRPr="00D66BBB">
        <w:rPr>
          <w:rFonts w:ascii="Times New Roman" w:hAnsi="Times New Roman"/>
          <w:b/>
          <w:color w:val="333333"/>
          <w:sz w:val="19"/>
          <w:szCs w:val="19"/>
        </w:rPr>
        <w:t>(Заказчик) обязуется:</w:t>
      </w:r>
    </w:p>
    <w:p w:rsidR="00A02653" w:rsidRPr="004340A9" w:rsidRDefault="00A02653" w:rsidP="00362787">
      <w:pPr>
        <w:spacing w:after="0"/>
        <w:jc w:val="both"/>
        <w:textAlignment w:val="top"/>
        <w:rPr>
          <w:rFonts w:ascii="Times New Roman" w:hAnsi="Times New Roman"/>
          <w:color w:val="333333"/>
          <w:sz w:val="19"/>
          <w:szCs w:val="19"/>
        </w:rPr>
      </w:pPr>
      <w:r w:rsidRPr="00E70E9D">
        <w:rPr>
          <w:rFonts w:ascii="Times New Roman" w:hAnsi="Times New Roman"/>
          <w:color w:val="333333"/>
          <w:sz w:val="19"/>
          <w:szCs w:val="19"/>
        </w:rPr>
        <w:t>2.3</w:t>
      </w:r>
      <w:r>
        <w:rPr>
          <w:rFonts w:ascii="Times New Roman" w:hAnsi="Times New Roman"/>
          <w:color w:val="333333"/>
          <w:sz w:val="19"/>
          <w:szCs w:val="19"/>
        </w:rPr>
        <w:t>.1. </w:t>
      </w:r>
      <w:r w:rsidRPr="00E70E9D">
        <w:rPr>
          <w:rFonts w:ascii="Times New Roman" w:hAnsi="Times New Roman"/>
          <w:color w:val="333333"/>
          <w:sz w:val="19"/>
          <w:szCs w:val="19"/>
        </w:rPr>
        <w:t>Соблюдать Правила оказания медицинских услуг Исполнителя.</w:t>
      </w:r>
    </w:p>
    <w:p w:rsidR="00A02653" w:rsidRPr="00D66BBB" w:rsidRDefault="00A02653" w:rsidP="00362787">
      <w:pPr>
        <w:spacing w:after="0"/>
        <w:jc w:val="both"/>
        <w:textAlignment w:val="top"/>
        <w:outlineLvl w:val="2"/>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.3.</w:t>
      </w:r>
      <w:r>
        <w:rPr>
          <w:rFonts w:ascii="Times New Roman" w:hAnsi="Times New Roman"/>
          <w:color w:val="333333"/>
          <w:sz w:val="19"/>
          <w:szCs w:val="19"/>
        </w:rPr>
        <w:t>2</w:t>
      </w:r>
      <w:r w:rsidRPr="00D66BBB">
        <w:rPr>
          <w:rFonts w:ascii="Times New Roman" w:hAnsi="Times New Roman"/>
          <w:color w:val="333333"/>
          <w:sz w:val="19"/>
          <w:szCs w:val="19"/>
        </w:rPr>
        <w:t>.</w:t>
      </w:r>
      <w:r>
        <w:rPr>
          <w:rFonts w:ascii="Times New Roman" w:hAnsi="Times New Roman"/>
          <w:color w:val="333333"/>
          <w:sz w:val="19"/>
          <w:szCs w:val="19"/>
        </w:rPr>
        <w:t> И</w:t>
      </w:r>
      <w:r w:rsidRPr="00D66BBB">
        <w:rPr>
          <w:rFonts w:ascii="Times New Roman" w:hAnsi="Times New Roman"/>
          <w:color w:val="333333"/>
          <w:sz w:val="19"/>
          <w:szCs w:val="19"/>
        </w:rPr>
        <w:t xml:space="preserve">нформировать </w:t>
      </w:r>
      <w:r>
        <w:rPr>
          <w:rFonts w:ascii="Times New Roman" w:hAnsi="Times New Roman"/>
          <w:color w:val="333333"/>
          <w:sz w:val="19"/>
          <w:szCs w:val="19"/>
        </w:rPr>
        <w:t>специалистов Исполнителя</w:t>
      </w:r>
      <w:r w:rsidR="00CA028B">
        <w:rPr>
          <w:rFonts w:ascii="Times New Roman" w:hAnsi="Times New Roman"/>
          <w:color w:val="333333"/>
          <w:sz w:val="19"/>
          <w:szCs w:val="19"/>
        </w:rPr>
        <w:t xml:space="preserve"> </w:t>
      </w:r>
      <w:r w:rsidRPr="00D66BBB">
        <w:rPr>
          <w:rFonts w:ascii="Times New Roman" w:hAnsi="Times New Roman"/>
          <w:color w:val="333333"/>
          <w:sz w:val="19"/>
          <w:szCs w:val="19"/>
        </w:rPr>
        <w:t>до</w:t>
      </w:r>
      <w:r w:rsidR="00CA028B">
        <w:rPr>
          <w:rFonts w:ascii="Times New Roman" w:hAnsi="Times New Roman"/>
          <w:color w:val="333333"/>
          <w:sz w:val="19"/>
          <w:szCs w:val="19"/>
        </w:rPr>
        <w:t xml:space="preserve"> </w:t>
      </w:r>
      <w:r w:rsidRPr="00D66BBB">
        <w:rPr>
          <w:rFonts w:ascii="Times New Roman" w:hAnsi="Times New Roman"/>
          <w:color w:val="333333"/>
          <w:sz w:val="19"/>
          <w:szCs w:val="19"/>
        </w:rPr>
        <w:t>оказания медицинской услуги о перенесенных заболеваниях, хронических заболеваниях,</w:t>
      </w:r>
      <w:r w:rsidR="00CA028B">
        <w:rPr>
          <w:rFonts w:ascii="Times New Roman" w:hAnsi="Times New Roman"/>
          <w:color w:val="333333"/>
          <w:sz w:val="19"/>
          <w:szCs w:val="19"/>
        </w:rPr>
        <w:t xml:space="preserve"> </w:t>
      </w:r>
      <w:r w:rsidRPr="00D66BBB">
        <w:rPr>
          <w:rFonts w:ascii="Times New Roman" w:hAnsi="Times New Roman"/>
          <w:color w:val="333333"/>
          <w:sz w:val="19"/>
          <w:szCs w:val="19"/>
        </w:rPr>
        <w:t xml:space="preserve">аллергических и иных реакциях на медикаменты, </w:t>
      </w:r>
      <w:r w:rsidRPr="004340A9">
        <w:rPr>
          <w:rFonts w:ascii="Times New Roman" w:hAnsi="Times New Roman"/>
          <w:color w:val="333333"/>
          <w:sz w:val="19"/>
          <w:szCs w:val="19"/>
        </w:rPr>
        <w:t>противопоказаниях</w:t>
      </w:r>
      <w:r>
        <w:rPr>
          <w:rFonts w:ascii="Times New Roman" w:hAnsi="Times New Roman"/>
          <w:color w:val="333333"/>
          <w:sz w:val="19"/>
          <w:szCs w:val="19"/>
        </w:rPr>
        <w:t>,</w:t>
      </w:r>
      <w:r w:rsidR="00CA028B">
        <w:rPr>
          <w:rFonts w:ascii="Times New Roman" w:hAnsi="Times New Roman"/>
          <w:color w:val="333333"/>
          <w:sz w:val="19"/>
          <w:szCs w:val="19"/>
        </w:rPr>
        <w:t xml:space="preserve"> </w:t>
      </w:r>
      <w:r w:rsidRPr="00D66BBB">
        <w:rPr>
          <w:rFonts w:ascii="Times New Roman" w:hAnsi="Times New Roman"/>
          <w:color w:val="333333"/>
          <w:sz w:val="19"/>
          <w:szCs w:val="19"/>
        </w:rPr>
        <w:t>проводимом ранее лечении и его результатах.</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.3.</w:t>
      </w:r>
      <w:r>
        <w:rPr>
          <w:rFonts w:ascii="Times New Roman" w:hAnsi="Times New Roman"/>
          <w:color w:val="333333"/>
          <w:sz w:val="19"/>
          <w:szCs w:val="19"/>
        </w:rPr>
        <w:t>3</w:t>
      </w:r>
      <w:r w:rsidRPr="00D66BBB">
        <w:rPr>
          <w:rFonts w:ascii="Times New Roman" w:hAnsi="Times New Roman"/>
          <w:color w:val="333333"/>
          <w:sz w:val="19"/>
          <w:szCs w:val="19"/>
        </w:rPr>
        <w:t>. Предоставлять достоверную информацию и все имеющиеся медицинские документы о состоянии своего здоровья.</w:t>
      </w:r>
    </w:p>
    <w:p w:rsidR="00A02653" w:rsidRPr="004340A9"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2.3.4. С</w:t>
      </w:r>
      <w:r w:rsidRPr="004340A9">
        <w:rPr>
          <w:rFonts w:ascii="Times New Roman" w:hAnsi="Times New Roman"/>
          <w:color w:val="333333"/>
          <w:sz w:val="19"/>
          <w:szCs w:val="19"/>
        </w:rPr>
        <w:t>облюдать правила поведения пациентов в медицинском учреждении, режим работы медицинского учреждения;</w:t>
      </w:r>
    </w:p>
    <w:p w:rsidR="00A02653" w:rsidRPr="00174942"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w:t>
      </w:r>
      <w:r>
        <w:rPr>
          <w:rFonts w:ascii="Times New Roman" w:hAnsi="Times New Roman"/>
          <w:color w:val="333333"/>
          <w:sz w:val="19"/>
          <w:szCs w:val="19"/>
        </w:rPr>
        <w:t>3.5. </w:t>
      </w:r>
      <w:r w:rsidRPr="00D66BBB">
        <w:rPr>
          <w:rFonts w:ascii="Times New Roman" w:hAnsi="Times New Roman"/>
          <w:color w:val="333333"/>
          <w:sz w:val="19"/>
          <w:szCs w:val="19"/>
        </w:rPr>
        <w:t>Надлежащим образо</w:t>
      </w:r>
      <w:r>
        <w:rPr>
          <w:rFonts w:ascii="Times New Roman" w:hAnsi="Times New Roman"/>
          <w:color w:val="333333"/>
          <w:sz w:val="19"/>
          <w:szCs w:val="19"/>
        </w:rPr>
        <w:t xml:space="preserve">м исполнять условия </w:t>
      </w:r>
      <w:r w:rsidRPr="00174942">
        <w:rPr>
          <w:rFonts w:ascii="Times New Roman" w:hAnsi="Times New Roman"/>
          <w:color w:val="333333"/>
          <w:sz w:val="19"/>
          <w:szCs w:val="19"/>
        </w:rPr>
        <w:t>настоящего Договора, точно выполнять назначения и рекомендации специалистов Исполнителя и своевременно информировать Исполнителя о любых обстоятельствах, препятствующих исполнению Потребителем (Заказчиком) настоящего Договора.</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174942">
        <w:rPr>
          <w:rFonts w:ascii="Times New Roman" w:hAnsi="Times New Roman"/>
          <w:color w:val="333333"/>
          <w:sz w:val="19"/>
          <w:szCs w:val="19"/>
        </w:rPr>
        <w:t>.3.</w:t>
      </w:r>
      <w:r>
        <w:rPr>
          <w:rFonts w:ascii="Times New Roman" w:hAnsi="Times New Roman"/>
          <w:color w:val="333333"/>
          <w:sz w:val="19"/>
          <w:szCs w:val="19"/>
        </w:rPr>
        <w:t>6. </w:t>
      </w:r>
      <w:r w:rsidRPr="00174942">
        <w:rPr>
          <w:rFonts w:ascii="Times New Roman" w:hAnsi="Times New Roman"/>
          <w:color w:val="333333"/>
          <w:sz w:val="19"/>
          <w:szCs w:val="19"/>
        </w:rPr>
        <w:t>Соблюдать указания и выполнять все рекомендаци</w:t>
      </w:r>
      <w:r w:rsidRPr="004340A9">
        <w:rPr>
          <w:rFonts w:ascii="Times New Roman" w:hAnsi="Times New Roman"/>
          <w:color w:val="333333"/>
          <w:sz w:val="19"/>
          <w:szCs w:val="19"/>
        </w:rPr>
        <w:t xml:space="preserve">и медицинского персонала и третьих лиц, оказывающих ему по настоящему Договору медицинские услуги, </w:t>
      </w:r>
      <w:r w:rsidRPr="00D66BBB">
        <w:rPr>
          <w:rFonts w:ascii="Times New Roman" w:hAnsi="Times New Roman"/>
          <w:color w:val="333333"/>
          <w:sz w:val="19"/>
          <w:szCs w:val="19"/>
        </w:rPr>
        <w:t>в том числе режима лечения</w:t>
      </w:r>
      <w:r w:rsidRPr="004340A9">
        <w:rPr>
          <w:rFonts w:ascii="Times New Roman" w:hAnsi="Times New Roman"/>
          <w:color w:val="333333"/>
          <w:sz w:val="19"/>
          <w:szCs w:val="19"/>
        </w:rPr>
        <w:t xml:space="preserve">, </w:t>
      </w:r>
      <w:r>
        <w:rPr>
          <w:rFonts w:ascii="Times New Roman" w:hAnsi="Times New Roman"/>
          <w:color w:val="333333"/>
          <w:sz w:val="19"/>
          <w:szCs w:val="19"/>
        </w:rPr>
        <w:t xml:space="preserve">и </w:t>
      </w:r>
      <w:r w:rsidRPr="004340A9">
        <w:rPr>
          <w:rFonts w:ascii="Times New Roman" w:hAnsi="Times New Roman"/>
          <w:color w:val="333333"/>
          <w:sz w:val="19"/>
          <w:szCs w:val="19"/>
        </w:rPr>
        <w:t>указания</w:t>
      </w:r>
      <w:r>
        <w:rPr>
          <w:rFonts w:ascii="Times New Roman" w:hAnsi="Times New Roman"/>
          <w:color w:val="333333"/>
          <w:sz w:val="19"/>
          <w:szCs w:val="19"/>
        </w:rPr>
        <w:t>, п</w:t>
      </w:r>
      <w:r w:rsidRPr="004340A9">
        <w:rPr>
          <w:rFonts w:ascii="Times New Roman" w:hAnsi="Times New Roman"/>
          <w:color w:val="333333"/>
          <w:sz w:val="19"/>
          <w:szCs w:val="19"/>
        </w:rPr>
        <w:t>редписанные на период после оказания услуг</w:t>
      </w:r>
      <w:r>
        <w:rPr>
          <w:rFonts w:ascii="Times New Roman" w:hAnsi="Times New Roman"/>
          <w:color w:val="333333"/>
          <w:sz w:val="19"/>
          <w:szCs w:val="19"/>
        </w:rPr>
        <w:t>.</w:t>
      </w:r>
    </w:p>
    <w:p w:rsidR="00A02653" w:rsidRPr="00174942"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174942">
        <w:rPr>
          <w:rFonts w:ascii="Times New Roman" w:hAnsi="Times New Roman"/>
          <w:color w:val="333333"/>
          <w:sz w:val="19"/>
          <w:szCs w:val="19"/>
        </w:rPr>
        <w:t>.3.</w:t>
      </w:r>
      <w:r>
        <w:rPr>
          <w:rFonts w:ascii="Times New Roman" w:hAnsi="Times New Roman"/>
          <w:color w:val="333333"/>
          <w:sz w:val="19"/>
          <w:szCs w:val="19"/>
        </w:rPr>
        <w:t>7. </w:t>
      </w:r>
      <w:r w:rsidRPr="00174942">
        <w:rPr>
          <w:rFonts w:ascii="Times New Roman" w:hAnsi="Times New Roman"/>
          <w:color w:val="333333"/>
          <w:sz w:val="19"/>
          <w:szCs w:val="19"/>
        </w:rPr>
        <w:t>В полном объеме и в сроки, установленные настоящим Договором, производить оплату медицинских услуг в соответствии с настоящим Договором.</w:t>
      </w:r>
    </w:p>
    <w:p w:rsidR="00A02653" w:rsidRDefault="00A02653" w:rsidP="00362787">
      <w:pPr>
        <w:spacing w:after="0"/>
        <w:jc w:val="both"/>
        <w:textAlignment w:val="top"/>
        <w:rPr>
          <w:rFonts w:ascii="Times New Roman" w:hAnsi="Times New Roman"/>
          <w:b/>
          <w:color w:val="333333"/>
          <w:sz w:val="19"/>
          <w:szCs w:val="19"/>
        </w:rPr>
      </w:pPr>
      <w:r>
        <w:rPr>
          <w:rFonts w:ascii="Times New Roman" w:hAnsi="Times New Roman"/>
          <w:b/>
          <w:color w:val="333333"/>
          <w:sz w:val="19"/>
          <w:szCs w:val="19"/>
        </w:rPr>
        <w:t>2</w:t>
      </w:r>
      <w:r w:rsidRPr="00D66BBB">
        <w:rPr>
          <w:rFonts w:ascii="Times New Roman" w:hAnsi="Times New Roman"/>
          <w:b/>
          <w:color w:val="333333"/>
          <w:sz w:val="19"/>
          <w:szCs w:val="19"/>
        </w:rPr>
        <w:t>.4. Потребитель (Заказчик) имеет право:</w:t>
      </w:r>
    </w:p>
    <w:p w:rsidR="00A02653" w:rsidRPr="00B93BC5" w:rsidRDefault="00A02653" w:rsidP="00362787">
      <w:pPr>
        <w:spacing w:after="0"/>
        <w:jc w:val="both"/>
        <w:textAlignment w:val="top"/>
        <w:rPr>
          <w:rFonts w:ascii="Times New Roman" w:hAnsi="Times New Roman"/>
          <w:color w:val="333333"/>
          <w:sz w:val="19"/>
          <w:szCs w:val="19"/>
        </w:rPr>
      </w:pPr>
      <w:r w:rsidRPr="00B93BC5">
        <w:rPr>
          <w:rFonts w:ascii="Times New Roman" w:hAnsi="Times New Roman"/>
          <w:color w:val="333333"/>
          <w:sz w:val="19"/>
          <w:szCs w:val="19"/>
        </w:rPr>
        <w:t>2.4.1. Получать от Исполнителя услуги в соответствии с</w:t>
      </w:r>
      <w:r>
        <w:rPr>
          <w:rFonts w:ascii="Times New Roman" w:hAnsi="Times New Roman"/>
          <w:color w:val="333333"/>
          <w:sz w:val="19"/>
          <w:szCs w:val="19"/>
        </w:rPr>
        <w:t xml:space="preserve"> пунктом 1.1 н</w:t>
      </w:r>
      <w:r w:rsidRPr="00B93BC5">
        <w:rPr>
          <w:rFonts w:ascii="Times New Roman" w:hAnsi="Times New Roman"/>
          <w:color w:val="333333"/>
          <w:sz w:val="19"/>
          <w:szCs w:val="19"/>
        </w:rPr>
        <w:t>астоящего Договора.</w:t>
      </w:r>
    </w:p>
    <w:p w:rsidR="00A02653" w:rsidRPr="00D66BBB" w:rsidRDefault="00A02653" w:rsidP="00362787">
      <w:pPr>
        <w:spacing w:after="0"/>
        <w:jc w:val="both"/>
        <w:textAlignment w:val="top"/>
        <w:rPr>
          <w:rFonts w:ascii="Times New Roman" w:hAnsi="Times New Roman"/>
          <w:color w:val="333333"/>
          <w:sz w:val="19"/>
          <w:szCs w:val="19"/>
        </w:rPr>
      </w:pPr>
      <w:bookmarkStart w:id="1" w:name="Par106"/>
      <w:bookmarkEnd w:id="1"/>
      <w:r>
        <w:rPr>
          <w:rFonts w:ascii="Times New Roman" w:hAnsi="Times New Roman"/>
          <w:color w:val="333333"/>
          <w:sz w:val="19"/>
          <w:szCs w:val="19"/>
        </w:rPr>
        <w:t>2</w:t>
      </w:r>
      <w:r w:rsidRPr="00D66BBB">
        <w:rPr>
          <w:rFonts w:ascii="Times New Roman" w:hAnsi="Times New Roman"/>
          <w:color w:val="333333"/>
          <w:sz w:val="19"/>
          <w:szCs w:val="19"/>
        </w:rPr>
        <w:t>.4.</w:t>
      </w:r>
      <w:r>
        <w:rPr>
          <w:rFonts w:ascii="Times New Roman" w:hAnsi="Times New Roman"/>
          <w:color w:val="333333"/>
          <w:sz w:val="19"/>
          <w:szCs w:val="19"/>
        </w:rPr>
        <w:t>2</w:t>
      </w:r>
      <w:r w:rsidRPr="00D66BBB">
        <w:rPr>
          <w:rFonts w:ascii="Times New Roman" w:hAnsi="Times New Roman"/>
          <w:color w:val="333333"/>
          <w:sz w:val="19"/>
          <w:szCs w:val="19"/>
        </w:rPr>
        <w:t xml:space="preserve">. В доступной для </w:t>
      </w:r>
      <w:r>
        <w:rPr>
          <w:rFonts w:ascii="Times New Roman" w:hAnsi="Times New Roman"/>
          <w:color w:val="333333"/>
          <w:sz w:val="19"/>
          <w:szCs w:val="19"/>
        </w:rPr>
        <w:t>Потребителя (Заказчика)</w:t>
      </w:r>
      <w:r w:rsidRPr="00D66BBB">
        <w:rPr>
          <w:rFonts w:ascii="Times New Roman" w:hAnsi="Times New Roman"/>
          <w:color w:val="333333"/>
          <w:sz w:val="19"/>
          <w:szCs w:val="19"/>
        </w:rPr>
        <w:t xml:space="preserve"> форме получить имеющуюся информацию о состоянии своего здоровья, включая сведения о результатах обследования (результаты анализов), наличии заболевания, его диагнозе и про</w:t>
      </w:r>
      <w:r>
        <w:rPr>
          <w:rFonts w:ascii="Times New Roman" w:hAnsi="Times New Roman"/>
          <w:color w:val="333333"/>
          <w:sz w:val="19"/>
          <w:szCs w:val="19"/>
        </w:rPr>
        <w:t>гнозе, методах лечения, связанных</w:t>
      </w:r>
      <w:r w:rsidRPr="00D66BBB">
        <w:rPr>
          <w:rFonts w:ascii="Times New Roman" w:hAnsi="Times New Roman"/>
          <w:color w:val="333333"/>
          <w:sz w:val="19"/>
          <w:szCs w:val="19"/>
        </w:rPr>
        <w:t xml:space="preserve"> с ними риск</w:t>
      </w:r>
      <w:r>
        <w:rPr>
          <w:rFonts w:ascii="Times New Roman" w:hAnsi="Times New Roman"/>
          <w:color w:val="333333"/>
          <w:sz w:val="19"/>
          <w:szCs w:val="19"/>
        </w:rPr>
        <w:t>ах</w:t>
      </w:r>
      <w:r w:rsidRPr="00D66BBB">
        <w:rPr>
          <w:rFonts w:ascii="Times New Roman" w:hAnsi="Times New Roman"/>
          <w:color w:val="333333"/>
          <w:sz w:val="19"/>
          <w:szCs w:val="19"/>
        </w:rPr>
        <w:t>, возможных вариантах медицинского вмешательства, их последствиях и результатах проведенного лечения.</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.4.</w:t>
      </w:r>
      <w:r>
        <w:rPr>
          <w:rFonts w:ascii="Times New Roman" w:hAnsi="Times New Roman"/>
          <w:color w:val="333333"/>
          <w:sz w:val="19"/>
          <w:szCs w:val="19"/>
        </w:rPr>
        <w:t>3</w:t>
      </w:r>
      <w:r w:rsidRPr="00D66BBB">
        <w:rPr>
          <w:rFonts w:ascii="Times New Roman" w:hAnsi="Times New Roman"/>
          <w:color w:val="333333"/>
          <w:sz w:val="19"/>
          <w:szCs w:val="19"/>
        </w:rPr>
        <w:t>. Подписать</w:t>
      </w:r>
      <w:r w:rsidR="00174EF1">
        <w:rPr>
          <w:rFonts w:ascii="Times New Roman" w:hAnsi="Times New Roman"/>
          <w:color w:val="333333"/>
          <w:sz w:val="19"/>
          <w:szCs w:val="19"/>
        </w:rPr>
        <w:t xml:space="preserve"> </w:t>
      </w:r>
      <w:r w:rsidRPr="00E936C0">
        <w:rPr>
          <w:rFonts w:ascii="Times New Roman" w:hAnsi="Times New Roman"/>
          <w:color w:val="333333"/>
          <w:sz w:val="19"/>
          <w:szCs w:val="19"/>
        </w:rPr>
        <w:t>добровольное информированное согласие на оказание медицинских услуг</w:t>
      </w:r>
      <w:r w:rsidRPr="00D66BBB">
        <w:rPr>
          <w:rFonts w:ascii="Times New Roman" w:hAnsi="Times New Roman"/>
          <w:color w:val="333333"/>
          <w:sz w:val="19"/>
          <w:szCs w:val="19"/>
        </w:rPr>
        <w:t>.</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.4.</w:t>
      </w:r>
      <w:r>
        <w:rPr>
          <w:rFonts w:ascii="Times New Roman" w:hAnsi="Times New Roman"/>
          <w:color w:val="333333"/>
          <w:sz w:val="19"/>
          <w:szCs w:val="19"/>
        </w:rPr>
        <w:t>4</w:t>
      </w:r>
      <w:r w:rsidRPr="00D66BBB">
        <w:rPr>
          <w:rFonts w:ascii="Times New Roman" w:hAnsi="Times New Roman"/>
          <w:color w:val="333333"/>
          <w:sz w:val="19"/>
          <w:szCs w:val="19"/>
        </w:rPr>
        <w:t xml:space="preserve">. Требовать от Исполнителя </w:t>
      </w:r>
      <w:r>
        <w:rPr>
          <w:rFonts w:ascii="Times New Roman" w:hAnsi="Times New Roman"/>
          <w:color w:val="333333"/>
          <w:sz w:val="19"/>
          <w:szCs w:val="19"/>
        </w:rPr>
        <w:t>для ознакомления:</w:t>
      </w:r>
    </w:p>
    <w:p w:rsidR="00A02653" w:rsidRPr="00E936C0" w:rsidRDefault="00A02653" w:rsidP="00362787">
      <w:pPr>
        <w:spacing w:after="0"/>
        <w:jc w:val="both"/>
        <w:textAlignment w:val="top"/>
        <w:rPr>
          <w:rFonts w:ascii="Times New Roman" w:hAnsi="Times New Roman"/>
          <w:color w:val="333333"/>
          <w:sz w:val="19"/>
          <w:szCs w:val="19"/>
        </w:rPr>
      </w:pPr>
      <w:r w:rsidRPr="00E936C0">
        <w:rPr>
          <w:rFonts w:ascii="Times New Roman" w:hAnsi="Times New Roman"/>
          <w:color w:val="333333"/>
          <w:sz w:val="19"/>
          <w:szCs w:val="19"/>
        </w:rPr>
        <w:t>а) копию учредительного документа Исполнителя;</w:t>
      </w:r>
    </w:p>
    <w:p w:rsidR="00A02653" w:rsidRPr="00E936C0" w:rsidRDefault="00A02653" w:rsidP="00362787">
      <w:pPr>
        <w:spacing w:after="0"/>
        <w:jc w:val="both"/>
        <w:textAlignment w:val="top"/>
        <w:rPr>
          <w:rFonts w:ascii="Times New Roman" w:hAnsi="Times New Roman"/>
          <w:color w:val="333333"/>
          <w:sz w:val="19"/>
          <w:szCs w:val="19"/>
        </w:rPr>
      </w:pPr>
      <w:r w:rsidRPr="00E936C0">
        <w:rPr>
          <w:rFonts w:ascii="Times New Roman" w:hAnsi="Times New Roman"/>
          <w:color w:val="333333"/>
          <w:sz w:val="19"/>
          <w:szCs w:val="19"/>
        </w:rPr>
        <w:t>б) копию лицензии на осуществление медицинской деятельности с приложением перечня работ (услуг), составляющих медицинскую деятельность Исполнителя в соответствии с данной лицензией.</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w:t>
      </w:r>
      <w:r w:rsidRPr="00D66BBB">
        <w:rPr>
          <w:rFonts w:ascii="Times New Roman" w:hAnsi="Times New Roman"/>
          <w:color w:val="333333"/>
          <w:sz w:val="19"/>
          <w:szCs w:val="19"/>
        </w:rPr>
        <w:t>.4.</w:t>
      </w:r>
      <w:r>
        <w:rPr>
          <w:rFonts w:ascii="Times New Roman" w:hAnsi="Times New Roman"/>
          <w:color w:val="333333"/>
          <w:sz w:val="19"/>
          <w:szCs w:val="19"/>
        </w:rPr>
        <w:t>5</w:t>
      </w:r>
      <w:r w:rsidRPr="00D66BBB">
        <w:rPr>
          <w:rFonts w:ascii="Times New Roman" w:hAnsi="Times New Roman"/>
          <w:color w:val="333333"/>
          <w:sz w:val="19"/>
          <w:szCs w:val="19"/>
        </w:rPr>
        <w:t>. Получать результаты обследования (анализов) по факсу или электронной почте, оформив соответствующее заявление.</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lastRenderedPageBreak/>
        <w:t>2</w:t>
      </w:r>
      <w:r w:rsidRPr="00D66BBB">
        <w:rPr>
          <w:rFonts w:ascii="Times New Roman" w:hAnsi="Times New Roman"/>
          <w:color w:val="333333"/>
          <w:sz w:val="19"/>
          <w:szCs w:val="19"/>
        </w:rPr>
        <w:t>.4.</w:t>
      </w:r>
      <w:r>
        <w:rPr>
          <w:rFonts w:ascii="Times New Roman" w:hAnsi="Times New Roman"/>
          <w:color w:val="333333"/>
          <w:sz w:val="19"/>
          <w:szCs w:val="19"/>
        </w:rPr>
        <w:t>6</w:t>
      </w:r>
      <w:r w:rsidRPr="00D66BBB">
        <w:rPr>
          <w:rFonts w:ascii="Times New Roman" w:hAnsi="Times New Roman"/>
          <w:color w:val="333333"/>
          <w:sz w:val="19"/>
          <w:szCs w:val="19"/>
        </w:rPr>
        <w:t xml:space="preserve">. В любое время расторгнуть настоящий </w:t>
      </w:r>
      <w:r w:rsidRPr="00E936C0">
        <w:rPr>
          <w:rFonts w:ascii="Times New Roman" w:hAnsi="Times New Roman"/>
          <w:color w:val="333333"/>
          <w:sz w:val="19"/>
          <w:szCs w:val="19"/>
        </w:rPr>
        <w:t>До</w:t>
      </w:r>
      <w:r w:rsidRPr="00D66BBB">
        <w:rPr>
          <w:rFonts w:ascii="Times New Roman" w:hAnsi="Times New Roman"/>
          <w:color w:val="333333"/>
          <w:sz w:val="19"/>
          <w:szCs w:val="19"/>
        </w:rPr>
        <w:t xml:space="preserve">говор, уплатив Исполнителю стоимость фактически оказанной медицинской услуги и возместив Исполнителю расходы, произведенные последним до получения уведомления Потребителя (Заказчика) об отказе </w:t>
      </w:r>
      <w:r w:rsidRPr="00E936C0">
        <w:rPr>
          <w:rFonts w:ascii="Times New Roman" w:hAnsi="Times New Roman"/>
          <w:color w:val="333333"/>
          <w:sz w:val="19"/>
          <w:szCs w:val="19"/>
        </w:rPr>
        <w:t>от Договора</w:t>
      </w:r>
      <w:r w:rsidRPr="00D66BBB">
        <w:rPr>
          <w:rFonts w:ascii="Times New Roman" w:hAnsi="Times New Roman"/>
          <w:color w:val="333333"/>
          <w:sz w:val="19"/>
          <w:szCs w:val="19"/>
        </w:rPr>
        <w:t>. </w:t>
      </w:r>
    </w:p>
    <w:p w:rsidR="00A02653" w:rsidRDefault="00A02653" w:rsidP="00362787">
      <w:pPr>
        <w:spacing w:after="0"/>
        <w:jc w:val="both"/>
        <w:textAlignment w:val="top"/>
        <w:rPr>
          <w:rFonts w:ascii="Times New Roman" w:hAnsi="Times New Roman"/>
          <w:color w:val="333333"/>
          <w:sz w:val="19"/>
          <w:szCs w:val="19"/>
        </w:rPr>
      </w:pPr>
      <w:r w:rsidRPr="00B93BC5">
        <w:rPr>
          <w:rFonts w:ascii="Times New Roman" w:hAnsi="Times New Roman"/>
          <w:color w:val="333333"/>
          <w:sz w:val="19"/>
          <w:szCs w:val="19"/>
        </w:rPr>
        <w:t>2.4.</w:t>
      </w:r>
      <w:r>
        <w:rPr>
          <w:rFonts w:ascii="Times New Roman" w:hAnsi="Times New Roman"/>
          <w:color w:val="333333"/>
          <w:sz w:val="19"/>
          <w:szCs w:val="19"/>
        </w:rPr>
        <w:t>7</w:t>
      </w:r>
      <w:r w:rsidRPr="00B93BC5">
        <w:rPr>
          <w:rFonts w:ascii="Times New Roman" w:hAnsi="Times New Roman"/>
          <w:color w:val="333333"/>
          <w:sz w:val="19"/>
          <w:szCs w:val="19"/>
        </w:rPr>
        <w:t>. Предъявлять требования о возмещении убытков, причиненных неисполнением или ненадлежащим исполнением условий Договора, возмещении ущерба в случае причинения вреда здоровью и жизни, а также о компенсации за причинение морального вреда в соответствии с законода</w:t>
      </w:r>
      <w:r>
        <w:rPr>
          <w:rFonts w:ascii="Times New Roman" w:hAnsi="Times New Roman"/>
          <w:color w:val="333333"/>
          <w:sz w:val="19"/>
          <w:szCs w:val="19"/>
        </w:rPr>
        <w:t xml:space="preserve">тельством Российской Федерации, Правилами </w:t>
      </w:r>
      <w:r w:rsidRPr="00B93BC5">
        <w:rPr>
          <w:rFonts w:ascii="Times New Roman" w:hAnsi="Times New Roman"/>
          <w:color w:val="333333"/>
          <w:sz w:val="19"/>
          <w:szCs w:val="19"/>
        </w:rPr>
        <w:t>предоставления медицинскими организа</w:t>
      </w:r>
      <w:r>
        <w:rPr>
          <w:rFonts w:ascii="Times New Roman" w:hAnsi="Times New Roman"/>
          <w:color w:val="333333"/>
          <w:sz w:val="19"/>
          <w:szCs w:val="19"/>
        </w:rPr>
        <w:t xml:space="preserve">циями платных медицинских услуг, утвержденными Постановлением </w:t>
      </w:r>
      <w:r w:rsidRPr="00B93BC5">
        <w:rPr>
          <w:rFonts w:ascii="Times New Roman" w:hAnsi="Times New Roman"/>
          <w:color w:val="333333"/>
          <w:sz w:val="19"/>
          <w:szCs w:val="19"/>
        </w:rPr>
        <w:t>Правительства Российской Федерации от 04.10.2012</w:t>
      </w:r>
      <w:r>
        <w:rPr>
          <w:rFonts w:ascii="Times New Roman" w:hAnsi="Times New Roman"/>
          <w:color w:val="333333"/>
          <w:sz w:val="19"/>
          <w:szCs w:val="19"/>
        </w:rPr>
        <w:t xml:space="preserve"> г.</w:t>
      </w:r>
      <w:r w:rsidR="00FD6ED0">
        <w:rPr>
          <w:rFonts w:ascii="Times New Roman" w:hAnsi="Times New Roman"/>
          <w:color w:val="333333"/>
          <w:sz w:val="19"/>
          <w:szCs w:val="19"/>
        </w:rPr>
        <w:t xml:space="preserve"> </w:t>
      </w:r>
      <w:r>
        <w:rPr>
          <w:rFonts w:ascii="Times New Roman" w:hAnsi="Times New Roman"/>
          <w:color w:val="333333"/>
          <w:sz w:val="19"/>
          <w:szCs w:val="19"/>
        </w:rPr>
        <w:t>№</w:t>
      </w:r>
      <w:r w:rsidRPr="00B93BC5">
        <w:rPr>
          <w:rFonts w:ascii="Times New Roman" w:hAnsi="Times New Roman"/>
          <w:color w:val="333333"/>
          <w:sz w:val="19"/>
          <w:szCs w:val="19"/>
        </w:rPr>
        <w:t xml:space="preserve"> 1006.</w:t>
      </w:r>
    </w:p>
    <w:p w:rsidR="00A02653" w:rsidRPr="00B93BC5"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2.5. </w:t>
      </w:r>
      <w:r w:rsidRPr="00E70E9D">
        <w:rPr>
          <w:rFonts w:ascii="Times New Roman" w:hAnsi="Times New Roman"/>
          <w:color w:val="333333"/>
          <w:sz w:val="19"/>
          <w:szCs w:val="19"/>
        </w:rPr>
        <w:t>Предоставление Исполнителем дополнительных услуг оформляется дополнительным соглашением Сторон и оплачивается дополнительно.</w:t>
      </w:r>
    </w:p>
    <w:p w:rsidR="00A02653" w:rsidRPr="00B93BC5"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2.6. </w:t>
      </w:r>
      <w:r w:rsidRPr="00E70E9D">
        <w:rPr>
          <w:rFonts w:ascii="Times New Roman" w:hAnsi="Times New Roman"/>
          <w:color w:val="333333"/>
          <w:sz w:val="19"/>
          <w:szCs w:val="19"/>
        </w:rPr>
        <w:t>До заключения настоящего Договора Исполнитель в письменной форме уведомляет Потребителя (Заказчика) о том, что несоблюдение указаний (рекомендаций) Исполнителя (работающего у него медицинского работника),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 (Заказчика).</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2.7. </w:t>
      </w:r>
      <w:r w:rsidRPr="00B93BC5">
        <w:rPr>
          <w:rFonts w:ascii="Times New Roman" w:hAnsi="Times New Roman"/>
          <w:color w:val="333333"/>
          <w:sz w:val="19"/>
          <w:szCs w:val="19"/>
        </w:rPr>
        <w:t>Стороны обязуются хранить в тайне лечебную, финансовую и иную конфиденциальную информацию, полученную от другой Стороны при исполнении настоящего Договора.</w:t>
      </w:r>
    </w:p>
    <w:p w:rsidR="00CA028B" w:rsidRPr="00B93BC5" w:rsidRDefault="00CA028B" w:rsidP="00362787">
      <w:pPr>
        <w:spacing w:after="0"/>
        <w:jc w:val="both"/>
        <w:textAlignment w:val="top"/>
        <w:rPr>
          <w:rFonts w:ascii="Times New Roman" w:hAnsi="Times New Roman"/>
          <w:color w:val="333333"/>
          <w:sz w:val="19"/>
          <w:szCs w:val="19"/>
        </w:rPr>
      </w:pPr>
    </w:p>
    <w:p w:rsidR="00A02653" w:rsidRDefault="00A02653" w:rsidP="00362787">
      <w:pPr>
        <w:spacing w:after="0"/>
        <w:jc w:val="center"/>
        <w:textAlignment w:val="top"/>
        <w:rPr>
          <w:rFonts w:ascii="Times New Roman" w:hAnsi="Times New Roman"/>
          <w:b/>
          <w:bCs/>
          <w:color w:val="333333"/>
          <w:sz w:val="19"/>
          <w:szCs w:val="19"/>
        </w:rPr>
      </w:pPr>
      <w:r>
        <w:rPr>
          <w:rFonts w:ascii="Times New Roman" w:hAnsi="Times New Roman"/>
          <w:b/>
          <w:bCs/>
          <w:color w:val="333333"/>
          <w:sz w:val="19"/>
          <w:szCs w:val="19"/>
        </w:rPr>
        <w:t xml:space="preserve">3. </w:t>
      </w:r>
      <w:r w:rsidRPr="00D66BBB">
        <w:rPr>
          <w:rFonts w:ascii="Times New Roman" w:hAnsi="Times New Roman"/>
          <w:b/>
          <w:bCs/>
          <w:color w:val="333333"/>
          <w:sz w:val="19"/>
          <w:szCs w:val="19"/>
        </w:rPr>
        <w:t xml:space="preserve">ПОРЯДОК </w:t>
      </w:r>
      <w:r>
        <w:rPr>
          <w:rFonts w:ascii="Times New Roman" w:hAnsi="Times New Roman"/>
          <w:b/>
          <w:bCs/>
          <w:color w:val="333333"/>
          <w:sz w:val="19"/>
          <w:szCs w:val="19"/>
        </w:rPr>
        <w:t>ИСПОЛНЕНИЯ ДОГОВОРА</w:t>
      </w:r>
    </w:p>
    <w:p w:rsidR="00A87A29" w:rsidRPr="00D66BBB" w:rsidRDefault="00A87A29" w:rsidP="00362787">
      <w:pPr>
        <w:spacing w:after="0"/>
        <w:jc w:val="center"/>
        <w:textAlignment w:val="top"/>
        <w:rPr>
          <w:rFonts w:ascii="Times New Roman" w:hAnsi="Times New Roman"/>
          <w:b/>
          <w:bCs/>
          <w:color w:val="333333"/>
          <w:sz w:val="19"/>
          <w:szCs w:val="19"/>
        </w:rPr>
      </w:pP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3</w:t>
      </w:r>
      <w:r w:rsidRPr="00D66BBB">
        <w:rPr>
          <w:rFonts w:ascii="Times New Roman" w:hAnsi="Times New Roman"/>
          <w:color w:val="333333"/>
          <w:sz w:val="19"/>
          <w:szCs w:val="19"/>
        </w:rPr>
        <w:t>.1.</w:t>
      </w:r>
      <w:r>
        <w:rPr>
          <w:rFonts w:ascii="Times New Roman" w:hAnsi="Times New Roman"/>
          <w:color w:val="333333"/>
          <w:sz w:val="19"/>
          <w:szCs w:val="19"/>
        </w:rPr>
        <w:t> </w:t>
      </w:r>
      <w:r w:rsidRPr="00D66BBB">
        <w:rPr>
          <w:rFonts w:ascii="Times New Roman" w:hAnsi="Times New Roman"/>
          <w:color w:val="333333"/>
          <w:sz w:val="19"/>
          <w:szCs w:val="19"/>
        </w:rPr>
        <w:t>Основанием для предоставления медицинских услуг Исполнителем является заключение настоящего Договора.</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3.</w:t>
      </w:r>
      <w:r w:rsidRPr="00D66BBB">
        <w:rPr>
          <w:rFonts w:ascii="Times New Roman" w:hAnsi="Times New Roman"/>
          <w:color w:val="333333"/>
          <w:sz w:val="19"/>
          <w:szCs w:val="19"/>
        </w:rPr>
        <w:t>2.</w:t>
      </w:r>
      <w:r>
        <w:rPr>
          <w:rFonts w:ascii="Times New Roman" w:hAnsi="Times New Roman"/>
          <w:color w:val="333333"/>
          <w:sz w:val="19"/>
          <w:szCs w:val="19"/>
        </w:rPr>
        <w:t> </w:t>
      </w:r>
      <w:r w:rsidRPr="00D66BBB">
        <w:rPr>
          <w:rFonts w:ascii="Times New Roman" w:hAnsi="Times New Roman"/>
          <w:color w:val="333333"/>
          <w:sz w:val="19"/>
          <w:szCs w:val="19"/>
        </w:rPr>
        <w:t>Неотъемлемыми частями настоящего Договора являются Добровольное информированное согласие Потребителя</w:t>
      </w:r>
      <w:r>
        <w:rPr>
          <w:rFonts w:ascii="Times New Roman" w:hAnsi="Times New Roman"/>
          <w:color w:val="333333"/>
          <w:sz w:val="19"/>
          <w:szCs w:val="19"/>
        </w:rPr>
        <w:t xml:space="preserve"> (Заказчика)</w:t>
      </w:r>
      <w:r w:rsidRPr="00D66BBB">
        <w:rPr>
          <w:rFonts w:ascii="Times New Roman" w:hAnsi="Times New Roman"/>
          <w:color w:val="333333"/>
          <w:sz w:val="19"/>
          <w:szCs w:val="19"/>
        </w:rPr>
        <w:t xml:space="preserve"> (Законного представителя Потребителя</w:t>
      </w:r>
      <w:r>
        <w:rPr>
          <w:rFonts w:ascii="Times New Roman" w:hAnsi="Times New Roman"/>
          <w:color w:val="333333"/>
          <w:sz w:val="19"/>
          <w:szCs w:val="19"/>
        </w:rPr>
        <w:t xml:space="preserve"> (Заказчика</w:t>
      </w:r>
      <w:r w:rsidRPr="00D66BBB">
        <w:rPr>
          <w:rFonts w:ascii="Times New Roman" w:hAnsi="Times New Roman"/>
          <w:color w:val="333333"/>
          <w:sz w:val="19"/>
          <w:szCs w:val="19"/>
        </w:rPr>
        <w:t>)</w:t>
      </w:r>
      <w:r w:rsidRPr="00E936C0">
        <w:rPr>
          <w:rFonts w:ascii="Times New Roman" w:hAnsi="Times New Roman"/>
          <w:color w:val="333333"/>
          <w:sz w:val="19"/>
          <w:szCs w:val="19"/>
        </w:rPr>
        <w:t xml:space="preserve"> на оказание медицинских услуг</w:t>
      </w:r>
      <w:r w:rsidRPr="00D66BBB">
        <w:rPr>
          <w:rFonts w:ascii="Times New Roman" w:hAnsi="Times New Roman"/>
          <w:color w:val="333333"/>
          <w:sz w:val="19"/>
          <w:szCs w:val="19"/>
        </w:rPr>
        <w:t xml:space="preserve">, Согласие на обработку персональных данных.Прейскурант и </w:t>
      </w:r>
      <w:r>
        <w:rPr>
          <w:rFonts w:ascii="Times New Roman" w:hAnsi="Times New Roman"/>
          <w:color w:val="333333"/>
          <w:sz w:val="19"/>
          <w:szCs w:val="19"/>
        </w:rPr>
        <w:t>л</w:t>
      </w:r>
      <w:r w:rsidRPr="00D66BBB">
        <w:rPr>
          <w:rFonts w:ascii="Times New Roman" w:hAnsi="Times New Roman"/>
          <w:color w:val="333333"/>
          <w:sz w:val="19"/>
          <w:szCs w:val="19"/>
        </w:rPr>
        <w:t>ицензия на осуществление медицинской деятельности хранятся у Исполнителя в общедоступном для Сторон месте, могут быть предоставлены Потребителю (Заказчику) для ознакомления по его требованию.</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3</w:t>
      </w:r>
      <w:r w:rsidRPr="00D66BBB">
        <w:rPr>
          <w:rFonts w:ascii="Times New Roman" w:hAnsi="Times New Roman"/>
          <w:color w:val="333333"/>
          <w:sz w:val="19"/>
          <w:szCs w:val="19"/>
        </w:rPr>
        <w:t>.3.</w:t>
      </w:r>
      <w:r>
        <w:rPr>
          <w:rFonts w:ascii="Times New Roman" w:hAnsi="Times New Roman"/>
          <w:color w:val="333333"/>
          <w:sz w:val="19"/>
          <w:szCs w:val="19"/>
        </w:rPr>
        <w:t> </w:t>
      </w:r>
      <w:r w:rsidRPr="00D66BBB">
        <w:rPr>
          <w:rFonts w:ascii="Times New Roman" w:hAnsi="Times New Roman"/>
          <w:color w:val="333333"/>
          <w:sz w:val="19"/>
          <w:szCs w:val="19"/>
        </w:rPr>
        <w:t>Срок оказания медицинских услуг определяется индивидуально. Потребитель</w:t>
      </w:r>
      <w:r>
        <w:rPr>
          <w:rFonts w:ascii="Times New Roman" w:hAnsi="Times New Roman"/>
          <w:color w:val="333333"/>
          <w:sz w:val="19"/>
          <w:szCs w:val="19"/>
        </w:rPr>
        <w:t xml:space="preserve"> (Заказчик) </w:t>
      </w:r>
      <w:r w:rsidRPr="00D66BBB">
        <w:rPr>
          <w:rFonts w:ascii="Times New Roman" w:hAnsi="Times New Roman"/>
          <w:color w:val="333333"/>
          <w:sz w:val="19"/>
          <w:szCs w:val="19"/>
        </w:rPr>
        <w:t>обязан прибыть к месту получения медицинских услуг не позднее, чем за 5 минут до согласованного Сторонами времени начала ее оказания. В случае опоздания Потребителя более чем на 5 минут после согласованного Сторонами времени начала оказания медицинских услуг, Исполнитель вправе предложить оказание медицинских услуг другому лицу. Оказание данных медицинских услуг Потребителю в этом случае переносится на другой дополнительно согласуемый Сторонами срок.</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3.4. </w:t>
      </w:r>
      <w:r w:rsidRPr="00D66BBB">
        <w:rPr>
          <w:rFonts w:ascii="Times New Roman" w:hAnsi="Times New Roman"/>
          <w:color w:val="333333"/>
          <w:sz w:val="19"/>
          <w:szCs w:val="19"/>
        </w:rPr>
        <w:t>Исполнитель имеет право перенести дату и время оказания медицинских услуг в случаях: неисправности медицинской и/или иной аппаратуры, действий третьих лиц, увеличения времени оказания услуги предыдущему Потребителю</w:t>
      </w:r>
      <w:r>
        <w:rPr>
          <w:rFonts w:ascii="Times New Roman" w:hAnsi="Times New Roman"/>
          <w:color w:val="333333"/>
          <w:sz w:val="19"/>
          <w:szCs w:val="19"/>
        </w:rPr>
        <w:t xml:space="preserve"> (Заказчику)</w:t>
      </w:r>
      <w:r w:rsidRPr="00D66BBB">
        <w:rPr>
          <w:rFonts w:ascii="Times New Roman" w:hAnsi="Times New Roman"/>
          <w:color w:val="333333"/>
          <w:sz w:val="19"/>
          <w:szCs w:val="19"/>
        </w:rPr>
        <w:t xml:space="preserve"> по медицинским или жизненным показаниям, в иных случаях, когда персонал, оказывающий медицинские услуги, по независящим от него причинам, не в состоянии прибыть к месту оказания медицинских услуг в согласованное с Потребителем</w:t>
      </w:r>
      <w:r>
        <w:rPr>
          <w:rFonts w:ascii="Times New Roman" w:hAnsi="Times New Roman"/>
          <w:color w:val="333333"/>
          <w:sz w:val="19"/>
          <w:szCs w:val="19"/>
        </w:rPr>
        <w:t xml:space="preserve"> (заказчиком) </w:t>
      </w:r>
      <w:r w:rsidRPr="00D66BBB">
        <w:rPr>
          <w:rFonts w:ascii="Times New Roman" w:hAnsi="Times New Roman"/>
          <w:color w:val="333333"/>
          <w:sz w:val="19"/>
          <w:szCs w:val="19"/>
        </w:rPr>
        <w:t>время.</w:t>
      </w:r>
    </w:p>
    <w:p w:rsidR="00A02653" w:rsidRPr="00CC21E0" w:rsidRDefault="00A02653" w:rsidP="00362787">
      <w:pPr>
        <w:spacing w:after="0"/>
        <w:jc w:val="both"/>
        <w:textAlignment w:val="top"/>
        <w:rPr>
          <w:rFonts w:ascii="Times New Roman" w:hAnsi="Times New Roman"/>
          <w:color w:val="333333"/>
          <w:sz w:val="19"/>
          <w:szCs w:val="19"/>
        </w:rPr>
      </w:pPr>
      <w:r w:rsidRPr="00CC21E0">
        <w:rPr>
          <w:rFonts w:ascii="Times New Roman" w:hAnsi="Times New Roman"/>
          <w:color w:val="333333"/>
          <w:sz w:val="19"/>
          <w:szCs w:val="19"/>
        </w:rPr>
        <w:t>3.</w:t>
      </w:r>
      <w:r>
        <w:rPr>
          <w:rFonts w:ascii="Times New Roman" w:hAnsi="Times New Roman"/>
          <w:color w:val="333333"/>
          <w:sz w:val="19"/>
          <w:szCs w:val="19"/>
        </w:rPr>
        <w:t>5. </w:t>
      </w:r>
      <w:r w:rsidRPr="00CC21E0">
        <w:rPr>
          <w:rFonts w:ascii="Times New Roman" w:hAnsi="Times New Roman"/>
          <w:color w:val="333333"/>
          <w:sz w:val="19"/>
          <w:szCs w:val="19"/>
        </w:rPr>
        <w:t>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(Заказчика)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w:t>
      </w:r>
      <w:r>
        <w:rPr>
          <w:rFonts w:ascii="Times New Roman" w:hAnsi="Times New Roman"/>
          <w:color w:val="333333"/>
          <w:sz w:val="19"/>
          <w:szCs w:val="19"/>
        </w:rPr>
        <w:t xml:space="preserve"> законом от 21.11.2011 № </w:t>
      </w:r>
      <w:r w:rsidRPr="00CC21E0">
        <w:rPr>
          <w:rFonts w:ascii="Times New Roman" w:hAnsi="Times New Roman"/>
          <w:color w:val="333333"/>
          <w:sz w:val="19"/>
          <w:szCs w:val="19"/>
        </w:rPr>
        <w:t xml:space="preserve">323-ФЗ </w:t>
      </w:r>
      <w:r>
        <w:rPr>
          <w:rFonts w:ascii="Times New Roman" w:hAnsi="Times New Roman"/>
          <w:color w:val="333333"/>
          <w:sz w:val="19"/>
          <w:szCs w:val="19"/>
        </w:rPr>
        <w:t>«</w:t>
      </w:r>
      <w:r w:rsidRPr="00CC21E0">
        <w:rPr>
          <w:rFonts w:ascii="Times New Roman" w:hAnsi="Times New Roman"/>
          <w:color w:val="333333"/>
          <w:sz w:val="19"/>
          <w:szCs w:val="19"/>
        </w:rPr>
        <w:t>Об основах охраны здоровья граждан в Российской Федерации</w:t>
      </w:r>
      <w:r>
        <w:rPr>
          <w:rFonts w:ascii="Times New Roman" w:hAnsi="Times New Roman"/>
          <w:color w:val="333333"/>
          <w:sz w:val="19"/>
          <w:szCs w:val="19"/>
        </w:rPr>
        <w:t>»</w:t>
      </w:r>
      <w:r w:rsidRPr="00CC21E0">
        <w:rPr>
          <w:rFonts w:ascii="Times New Roman" w:hAnsi="Times New Roman"/>
          <w:color w:val="333333"/>
          <w:sz w:val="19"/>
          <w:szCs w:val="19"/>
        </w:rPr>
        <w:t>.</w:t>
      </w:r>
    </w:p>
    <w:p w:rsidR="00A02653" w:rsidRPr="00CC21E0" w:rsidRDefault="00A02653" w:rsidP="00362787">
      <w:pPr>
        <w:spacing w:after="0"/>
        <w:jc w:val="both"/>
        <w:textAlignment w:val="top"/>
        <w:rPr>
          <w:rFonts w:ascii="Times New Roman" w:hAnsi="Times New Roman"/>
          <w:color w:val="333333"/>
          <w:sz w:val="19"/>
          <w:szCs w:val="19"/>
        </w:rPr>
      </w:pPr>
      <w:r w:rsidRPr="00CC21E0">
        <w:rPr>
          <w:rFonts w:ascii="Times New Roman" w:hAnsi="Times New Roman"/>
          <w:color w:val="333333"/>
          <w:sz w:val="19"/>
          <w:szCs w:val="19"/>
        </w:rPr>
        <w:t>3.</w:t>
      </w:r>
      <w:r>
        <w:rPr>
          <w:rFonts w:ascii="Times New Roman" w:hAnsi="Times New Roman"/>
          <w:color w:val="333333"/>
          <w:sz w:val="19"/>
          <w:szCs w:val="19"/>
        </w:rPr>
        <w:t>6. </w:t>
      </w:r>
      <w:r w:rsidRPr="00CC21E0">
        <w:rPr>
          <w:rFonts w:ascii="Times New Roman" w:hAnsi="Times New Roman"/>
          <w:color w:val="333333"/>
          <w:sz w:val="19"/>
          <w:szCs w:val="19"/>
        </w:rPr>
        <w:t xml:space="preserve">В случае отказа Потребителя (Заказчика) после заключения Договора от получения медицинских услуг Договор расторгается. При этом </w:t>
      </w:r>
      <w:r>
        <w:rPr>
          <w:rFonts w:ascii="Times New Roman" w:hAnsi="Times New Roman"/>
          <w:color w:val="333333"/>
          <w:sz w:val="19"/>
          <w:szCs w:val="19"/>
        </w:rPr>
        <w:t>Потребитель</w:t>
      </w:r>
      <w:r w:rsidRPr="00CC21E0">
        <w:rPr>
          <w:rFonts w:ascii="Times New Roman" w:hAnsi="Times New Roman"/>
          <w:color w:val="333333"/>
          <w:sz w:val="19"/>
          <w:szCs w:val="19"/>
        </w:rPr>
        <w:t xml:space="preserve"> (Заказчик) оплачивает Исполнителю фактически понесенные Исполнителем расходы, связанные с исполнением обязательств по Договору.</w:t>
      </w:r>
    </w:p>
    <w:p w:rsidR="00A02653"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3.7. </w:t>
      </w:r>
      <w:r w:rsidRPr="00CC21E0">
        <w:rPr>
          <w:rFonts w:ascii="Times New Roman" w:hAnsi="Times New Roman"/>
          <w:color w:val="333333"/>
          <w:sz w:val="19"/>
          <w:szCs w:val="19"/>
        </w:rPr>
        <w:t>К отношениям, связанным с исполнением настоящего Договора, применяются положения</w:t>
      </w:r>
      <w:r>
        <w:rPr>
          <w:rFonts w:ascii="Times New Roman" w:hAnsi="Times New Roman"/>
          <w:color w:val="333333"/>
          <w:sz w:val="19"/>
          <w:szCs w:val="19"/>
        </w:rPr>
        <w:t xml:space="preserve"> закона </w:t>
      </w:r>
      <w:r w:rsidRPr="00CC21E0">
        <w:rPr>
          <w:rFonts w:ascii="Times New Roman" w:hAnsi="Times New Roman"/>
          <w:color w:val="333333"/>
          <w:sz w:val="19"/>
          <w:szCs w:val="19"/>
        </w:rPr>
        <w:t xml:space="preserve">Российской Федерации от 7 февраля 1992 г. </w:t>
      </w:r>
      <w:r>
        <w:rPr>
          <w:rFonts w:ascii="Times New Roman" w:hAnsi="Times New Roman"/>
          <w:color w:val="333333"/>
          <w:sz w:val="19"/>
          <w:szCs w:val="19"/>
        </w:rPr>
        <w:t>№</w:t>
      </w:r>
      <w:r w:rsidRPr="00CC21E0">
        <w:rPr>
          <w:rFonts w:ascii="Times New Roman" w:hAnsi="Times New Roman"/>
          <w:color w:val="333333"/>
          <w:sz w:val="19"/>
          <w:szCs w:val="19"/>
        </w:rPr>
        <w:t xml:space="preserve"> 2300-1 </w:t>
      </w:r>
      <w:r>
        <w:rPr>
          <w:rFonts w:ascii="Times New Roman" w:hAnsi="Times New Roman"/>
          <w:color w:val="333333"/>
          <w:sz w:val="19"/>
          <w:szCs w:val="19"/>
        </w:rPr>
        <w:t>«</w:t>
      </w:r>
      <w:r w:rsidRPr="00CC21E0">
        <w:rPr>
          <w:rFonts w:ascii="Times New Roman" w:hAnsi="Times New Roman"/>
          <w:color w:val="333333"/>
          <w:sz w:val="19"/>
          <w:szCs w:val="19"/>
        </w:rPr>
        <w:t>О защите прав потребителей</w:t>
      </w:r>
      <w:r>
        <w:rPr>
          <w:rFonts w:ascii="Times New Roman" w:hAnsi="Times New Roman"/>
          <w:color w:val="333333"/>
          <w:sz w:val="19"/>
          <w:szCs w:val="19"/>
        </w:rPr>
        <w:t>»</w:t>
      </w:r>
      <w:r w:rsidRPr="00CC21E0">
        <w:rPr>
          <w:rFonts w:ascii="Times New Roman" w:hAnsi="Times New Roman"/>
          <w:color w:val="333333"/>
          <w:sz w:val="19"/>
          <w:szCs w:val="19"/>
        </w:rPr>
        <w:t>.</w:t>
      </w:r>
    </w:p>
    <w:p w:rsidR="00A87A29" w:rsidRDefault="00A87A29" w:rsidP="00362787">
      <w:pPr>
        <w:spacing w:after="0"/>
        <w:jc w:val="both"/>
        <w:textAlignment w:val="top"/>
        <w:rPr>
          <w:rFonts w:ascii="Times New Roman" w:hAnsi="Times New Roman"/>
          <w:color w:val="333333"/>
          <w:sz w:val="19"/>
          <w:szCs w:val="19"/>
        </w:rPr>
      </w:pPr>
    </w:p>
    <w:p w:rsidR="00A02653" w:rsidRDefault="00A02653" w:rsidP="00362787">
      <w:pPr>
        <w:spacing w:after="0"/>
        <w:jc w:val="center"/>
        <w:textAlignment w:val="top"/>
        <w:rPr>
          <w:rFonts w:ascii="Times New Roman" w:hAnsi="Times New Roman"/>
          <w:b/>
          <w:color w:val="333333"/>
          <w:sz w:val="19"/>
          <w:szCs w:val="19"/>
        </w:rPr>
      </w:pPr>
      <w:r>
        <w:rPr>
          <w:rFonts w:ascii="Times New Roman" w:hAnsi="Times New Roman"/>
          <w:b/>
          <w:color w:val="333333"/>
          <w:sz w:val="19"/>
          <w:szCs w:val="19"/>
        </w:rPr>
        <w:t xml:space="preserve">4. </w:t>
      </w:r>
      <w:r w:rsidRPr="004340A9">
        <w:rPr>
          <w:rFonts w:ascii="Times New Roman" w:hAnsi="Times New Roman"/>
          <w:b/>
          <w:color w:val="333333"/>
          <w:sz w:val="19"/>
          <w:szCs w:val="19"/>
        </w:rPr>
        <w:t>ПОРЯДОК ОПЛАТЫ</w:t>
      </w:r>
    </w:p>
    <w:p w:rsidR="00A87A29" w:rsidRDefault="00A87A29" w:rsidP="00362787">
      <w:pPr>
        <w:spacing w:after="0"/>
        <w:jc w:val="center"/>
        <w:textAlignment w:val="top"/>
        <w:rPr>
          <w:rFonts w:ascii="Times New Roman" w:hAnsi="Times New Roman"/>
          <w:b/>
          <w:color w:val="333333"/>
          <w:sz w:val="19"/>
          <w:szCs w:val="19"/>
        </w:rPr>
      </w:pPr>
    </w:p>
    <w:p w:rsidR="00A02653" w:rsidRPr="00D66BBB" w:rsidRDefault="00A02653" w:rsidP="00362787">
      <w:pPr>
        <w:spacing w:after="0"/>
        <w:jc w:val="both"/>
        <w:textAlignment w:val="top"/>
        <w:rPr>
          <w:rFonts w:ascii="Times New Roman" w:hAnsi="Times New Roman"/>
          <w:b/>
          <w:color w:val="333333"/>
          <w:sz w:val="19"/>
          <w:szCs w:val="19"/>
        </w:rPr>
      </w:pPr>
      <w:r>
        <w:rPr>
          <w:rFonts w:ascii="Times New Roman" w:hAnsi="Times New Roman"/>
          <w:color w:val="333333"/>
          <w:sz w:val="19"/>
          <w:szCs w:val="19"/>
        </w:rPr>
        <w:t>4</w:t>
      </w:r>
      <w:r w:rsidRPr="004340A9">
        <w:rPr>
          <w:rFonts w:ascii="Times New Roman" w:hAnsi="Times New Roman"/>
          <w:color w:val="333333"/>
          <w:sz w:val="19"/>
          <w:szCs w:val="19"/>
        </w:rPr>
        <w:t>.</w:t>
      </w:r>
      <w:r>
        <w:rPr>
          <w:rFonts w:ascii="Times New Roman" w:hAnsi="Times New Roman"/>
          <w:color w:val="333333"/>
          <w:sz w:val="19"/>
          <w:szCs w:val="19"/>
        </w:rPr>
        <w:t>1. </w:t>
      </w:r>
      <w:r w:rsidRPr="004340A9">
        <w:rPr>
          <w:rFonts w:ascii="Times New Roman" w:hAnsi="Times New Roman"/>
          <w:color w:val="333333"/>
          <w:sz w:val="19"/>
          <w:szCs w:val="19"/>
        </w:rPr>
        <w:t>Потребитель</w:t>
      </w:r>
      <w:r>
        <w:rPr>
          <w:rFonts w:ascii="Times New Roman" w:hAnsi="Times New Roman"/>
          <w:color w:val="333333"/>
          <w:sz w:val="19"/>
          <w:szCs w:val="19"/>
        </w:rPr>
        <w:t xml:space="preserve"> (Заказчик) </w:t>
      </w:r>
      <w:r w:rsidRPr="004340A9">
        <w:rPr>
          <w:rFonts w:ascii="Times New Roman" w:hAnsi="Times New Roman"/>
          <w:color w:val="333333"/>
          <w:sz w:val="19"/>
          <w:szCs w:val="19"/>
        </w:rPr>
        <w:t>обязуется оплатить медицинские услуги до их оказания путем внесения 100% предоплаты наличных денежных средств в кассу Исполнителя, либо по безналичному расчету, путем перечисления денежных средств на расчетный счет Исполнителя.</w:t>
      </w:r>
    </w:p>
    <w:p w:rsidR="00A02653" w:rsidRPr="004340A9"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4.2. Потребителю</w:t>
      </w:r>
      <w:r w:rsidRPr="00CC21E0">
        <w:rPr>
          <w:rFonts w:ascii="Times New Roman" w:hAnsi="Times New Roman"/>
          <w:color w:val="333333"/>
          <w:sz w:val="19"/>
          <w:szCs w:val="19"/>
        </w:rPr>
        <w:t xml:space="preserve"> (Заказчик</w:t>
      </w:r>
      <w:r>
        <w:rPr>
          <w:rFonts w:ascii="Times New Roman" w:hAnsi="Times New Roman"/>
          <w:color w:val="333333"/>
          <w:sz w:val="19"/>
          <w:szCs w:val="19"/>
        </w:rPr>
        <w:t>у</w:t>
      </w:r>
      <w:r w:rsidRPr="00CC21E0">
        <w:rPr>
          <w:rFonts w:ascii="Times New Roman" w:hAnsi="Times New Roman"/>
          <w:color w:val="333333"/>
          <w:sz w:val="19"/>
          <w:szCs w:val="19"/>
        </w:rPr>
        <w:t>)</w:t>
      </w:r>
      <w:r>
        <w:rPr>
          <w:rFonts w:ascii="Times New Roman" w:hAnsi="Times New Roman"/>
          <w:color w:val="333333"/>
          <w:sz w:val="19"/>
          <w:szCs w:val="19"/>
        </w:rPr>
        <w:t xml:space="preserve"> в </w:t>
      </w:r>
      <w:r w:rsidRPr="004340A9">
        <w:rPr>
          <w:rFonts w:ascii="Times New Roman" w:hAnsi="Times New Roman"/>
          <w:color w:val="333333"/>
          <w:sz w:val="19"/>
          <w:szCs w:val="19"/>
        </w:rPr>
        <w:t>соответствии с законодательством Российской Федерации выдается документ, подтверждающий произведенную оплату предоставленных медицинских услуг (кассовый чек, квитанция или иные документы).</w:t>
      </w:r>
    </w:p>
    <w:p w:rsidR="00A02653" w:rsidRPr="004340A9" w:rsidRDefault="00A02653" w:rsidP="00362787">
      <w:pPr>
        <w:spacing w:after="0"/>
        <w:jc w:val="both"/>
        <w:textAlignment w:val="top"/>
        <w:rPr>
          <w:rFonts w:ascii="Times New Roman" w:hAnsi="Times New Roman"/>
          <w:color w:val="333333"/>
          <w:sz w:val="19"/>
          <w:szCs w:val="19"/>
        </w:rPr>
      </w:pPr>
      <w:r w:rsidRPr="004340A9">
        <w:rPr>
          <w:rFonts w:ascii="Times New Roman" w:hAnsi="Times New Roman"/>
          <w:color w:val="333333"/>
          <w:sz w:val="19"/>
          <w:szCs w:val="19"/>
        </w:rPr>
        <w:lastRenderedPageBreak/>
        <w:t>4.</w:t>
      </w:r>
      <w:r>
        <w:rPr>
          <w:rFonts w:ascii="Times New Roman" w:hAnsi="Times New Roman"/>
          <w:color w:val="333333"/>
          <w:sz w:val="19"/>
          <w:szCs w:val="19"/>
        </w:rPr>
        <w:t>3. </w:t>
      </w:r>
      <w:r w:rsidRPr="004340A9">
        <w:rPr>
          <w:rFonts w:ascii="Times New Roman" w:hAnsi="Times New Roman"/>
          <w:color w:val="333333"/>
          <w:sz w:val="19"/>
          <w:szCs w:val="19"/>
        </w:rPr>
        <w:t>Датой оплаты денежных средств считается день зачисления денежных средств на расчетный счет Исполнителя или день внесения денежных средств в кассу.</w:t>
      </w:r>
    </w:p>
    <w:p w:rsidR="00A02653" w:rsidRDefault="00A02653" w:rsidP="00362787">
      <w:pPr>
        <w:spacing w:after="0"/>
        <w:jc w:val="both"/>
        <w:textAlignment w:val="top"/>
        <w:rPr>
          <w:rFonts w:ascii="Times New Roman" w:hAnsi="Times New Roman"/>
          <w:color w:val="333333"/>
          <w:sz w:val="19"/>
          <w:szCs w:val="19"/>
        </w:rPr>
      </w:pPr>
      <w:r w:rsidRPr="00C75D04">
        <w:rPr>
          <w:rFonts w:ascii="Times New Roman" w:hAnsi="Times New Roman"/>
          <w:color w:val="333333"/>
          <w:sz w:val="19"/>
          <w:szCs w:val="19"/>
        </w:rPr>
        <w:t>4.4</w:t>
      </w:r>
      <w:r>
        <w:rPr>
          <w:rFonts w:ascii="Times New Roman" w:hAnsi="Times New Roman"/>
          <w:color w:val="333333"/>
          <w:sz w:val="19"/>
          <w:szCs w:val="19"/>
        </w:rPr>
        <w:t>. </w:t>
      </w:r>
      <w:r w:rsidRPr="00C75D04">
        <w:rPr>
          <w:rFonts w:ascii="Times New Roman" w:hAnsi="Times New Roman"/>
          <w:color w:val="333333"/>
          <w:sz w:val="19"/>
          <w:szCs w:val="19"/>
        </w:rPr>
        <w:t xml:space="preserve">В случае неоказания, оказания услуг ненадлежащего качества и при иных основаниях для возврата денежных </w:t>
      </w:r>
      <w:r w:rsidRPr="00A87A29">
        <w:rPr>
          <w:rFonts w:ascii="Times New Roman" w:hAnsi="Times New Roman"/>
          <w:color w:val="333333"/>
          <w:sz w:val="19"/>
          <w:szCs w:val="19"/>
        </w:rPr>
        <w:t>средств Исполнитель возвращает Потребителю (Заказчику) денежные средства и выплачивает компенсацию в течение 10 (десяти) рабочих дней с</w:t>
      </w:r>
      <w:r w:rsidRPr="00C75D04">
        <w:rPr>
          <w:rFonts w:ascii="Times New Roman" w:hAnsi="Times New Roman"/>
          <w:color w:val="333333"/>
          <w:sz w:val="19"/>
          <w:szCs w:val="19"/>
        </w:rPr>
        <w:t xml:space="preserve"> момента предъявления требования Потребителя (Заказчика).</w:t>
      </w:r>
    </w:p>
    <w:p w:rsidR="00A87A29" w:rsidRDefault="00A87A29" w:rsidP="00362787">
      <w:pPr>
        <w:spacing w:after="0"/>
        <w:jc w:val="both"/>
        <w:textAlignment w:val="top"/>
        <w:rPr>
          <w:rFonts w:ascii="Times New Roman" w:hAnsi="Times New Roman"/>
          <w:color w:val="333333"/>
          <w:sz w:val="19"/>
          <w:szCs w:val="19"/>
        </w:rPr>
      </w:pPr>
    </w:p>
    <w:p w:rsidR="00A02653" w:rsidRDefault="00A02653" w:rsidP="00362787">
      <w:pPr>
        <w:spacing w:after="0"/>
        <w:jc w:val="center"/>
        <w:textAlignment w:val="top"/>
        <w:outlineLvl w:val="2"/>
        <w:rPr>
          <w:rFonts w:ascii="Times New Roman" w:hAnsi="Times New Roman"/>
          <w:b/>
          <w:bCs/>
          <w:color w:val="333333"/>
          <w:sz w:val="19"/>
          <w:szCs w:val="19"/>
        </w:rPr>
      </w:pPr>
      <w:r>
        <w:rPr>
          <w:rFonts w:ascii="Times New Roman" w:hAnsi="Times New Roman"/>
          <w:b/>
          <w:bCs/>
          <w:color w:val="333333"/>
          <w:sz w:val="19"/>
          <w:szCs w:val="19"/>
        </w:rPr>
        <w:t>5</w:t>
      </w:r>
      <w:r w:rsidRPr="00D66BBB">
        <w:rPr>
          <w:rFonts w:ascii="Times New Roman" w:hAnsi="Times New Roman"/>
          <w:b/>
          <w:bCs/>
          <w:color w:val="333333"/>
          <w:sz w:val="19"/>
          <w:szCs w:val="19"/>
        </w:rPr>
        <w:t>. ОТВЕТСТВЕННОСТЬ СТОРОН</w:t>
      </w:r>
    </w:p>
    <w:p w:rsidR="00A87A29" w:rsidRPr="00D66BBB" w:rsidRDefault="00A87A29" w:rsidP="00362787">
      <w:pPr>
        <w:spacing w:after="0"/>
        <w:jc w:val="center"/>
        <w:textAlignment w:val="top"/>
        <w:outlineLvl w:val="2"/>
        <w:rPr>
          <w:rFonts w:ascii="Times New Roman" w:hAnsi="Times New Roman"/>
          <w:b/>
          <w:bCs/>
          <w:color w:val="333333"/>
          <w:sz w:val="19"/>
          <w:szCs w:val="19"/>
        </w:rPr>
      </w:pPr>
    </w:p>
    <w:p w:rsidR="00A02653" w:rsidRDefault="00A02653" w:rsidP="00362787">
      <w:pPr>
        <w:spacing w:after="0"/>
        <w:jc w:val="both"/>
        <w:textAlignment w:val="top"/>
        <w:outlineLvl w:val="2"/>
        <w:rPr>
          <w:rFonts w:ascii="Times New Roman" w:hAnsi="Times New Roman"/>
          <w:color w:val="333333"/>
          <w:sz w:val="19"/>
          <w:szCs w:val="19"/>
        </w:rPr>
      </w:pPr>
      <w:r>
        <w:rPr>
          <w:rFonts w:ascii="Times New Roman" w:hAnsi="Times New Roman"/>
          <w:color w:val="333333"/>
          <w:sz w:val="19"/>
          <w:szCs w:val="19"/>
        </w:rPr>
        <w:t>5.1. </w:t>
      </w:r>
      <w:r w:rsidRPr="00A80195">
        <w:rPr>
          <w:rFonts w:ascii="Times New Roman" w:hAnsi="Times New Roman"/>
          <w:color w:val="333333"/>
          <w:sz w:val="19"/>
          <w:szCs w:val="19"/>
        </w:rPr>
        <w:t xml:space="preserve">Исполнитель несет ответственность перед </w:t>
      </w:r>
      <w:r w:rsidRPr="00B46A3A">
        <w:rPr>
          <w:rFonts w:ascii="Times New Roman" w:hAnsi="Times New Roman"/>
          <w:color w:val="333333"/>
          <w:sz w:val="19"/>
          <w:szCs w:val="19"/>
        </w:rPr>
        <w:t>Потребител</w:t>
      </w:r>
      <w:r>
        <w:rPr>
          <w:rFonts w:ascii="Times New Roman" w:hAnsi="Times New Roman"/>
          <w:color w:val="333333"/>
          <w:sz w:val="19"/>
          <w:szCs w:val="19"/>
        </w:rPr>
        <w:t>ем</w:t>
      </w:r>
      <w:r w:rsidRPr="00B46A3A">
        <w:rPr>
          <w:rFonts w:ascii="Times New Roman" w:hAnsi="Times New Roman"/>
          <w:color w:val="333333"/>
          <w:sz w:val="19"/>
          <w:szCs w:val="19"/>
        </w:rPr>
        <w:t xml:space="preserve"> (Заказчик</w:t>
      </w:r>
      <w:r>
        <w:rPr>
          <w:rFonts w:ascii="Times New Roman" w:hAnsi="Times New Roman"/>
          <w:color w:val="333333"/>
          <w:sz w:val="19"/>
          <w:szCs w:val="19"/>
        </w:rPr>
        <w:t>ом</w:t>
      </w:r>
      <w:r w:rsidRPr="00B46A3A">
        <w:rPr>
          <w:rFonts w:ascii="Times New Roman" w:hAnsi="Times New Roman"/>
          <w:color w:val="333333"/>
          <w:sz w:val="19"/>
          <w:szCs w:val="19"/>
        </w:rPr>
        <w:t>)</w:t>
      </w:r>
      <w:r w:rsidRPr="00A80195">
        <w:rPr>
          <w:rFonts w:ascii="Times New Roman" w:hAnsi="Times New Roman"/>
          <w:color w:val="333333"/>
          <w:sz w:val="19"/>
          <w:szCs w:val="19"/>
        </w:rPr>
        <w:t>за объем и качество предоставляемых медицинских услуг</w:t>
      </w:r>
      <w:r>
        <w:rPr>
          <w:rFonts w:ascii="Times New Roman" w:hAnsi="Times New Roman"/>
          <w:color w:val="333333"/>
          <w:sz w:val="19"/>
          <w:szCs w:val="19"/>
        </w:rPr>
        <w:t>,</w:t>
      </w:r>
      <w:r w:rsidRPr="00A80195">
        <w:rPr>
          <w:rFonts w:ascii="Times New Roman" w:hAnsi="Times New Roman"/>
          <w:color w:val="333333"/>
          <w:sz w:val="19"/>
          <w:szCs w:val="19"/>
        </w:rPr>
        <w:t xml:space="preserve"> за неисполнение или ненадлежащее исполнение условий настоящего Договора, несоблюдение требований, предъявляемых к методам диагностики, профилактики и лечения, разрешенным на территории Российской Федерации, а также в случае причинения вреда здоровью и жизни </w:t>
      </w:r>
      <w:r w:rsidRPr="00B46A3A">
        <w:rPr>
          <w:rFonts w:ascii="Times New Roman" w:hAnsi="Times New Roman"/>
          <w:color w:val="333333"/>
          <w:sz w:val="19"/>
          <w:szCs w:val="19"/>
        </w:rPr>
        <w:t>Потребител</w:t>
      </w:r>
      <w:r>
        <w:rPr>
          <w:rFonts w:ascii="Times New Roman" w:hAnsi="Times New Roman"/>
          <w:color w:val="333333"/>
          <w:sz w:val="19"/>
          <w:szCs w:val="19"/>
        </w:rPr>
        <w:t>я</w:t>
      </w:r>
      <w:r w:rsidRPr="00B46A3A">
        <w:rPr>
          <w:rFonts w:ascii="Times New Roman" w:hAnsi="Times New Roman"/>
          <w:color w:val="333333"/>
          <w:sz w:val="19"/>
          <w:szCs w:val="19"/>
        </w:rPr>
        <w:t xml:space="preserve"> (Заказчик</w:t>
      </w:r>
      <w:r>
        <w:rPr>
          <w:rFonts w:ascii="Times New Roman" w:hAnsi="Times New Roman"/>
          <w:color w:val="333333"/>
          <w:sz w:val="19"/>
          <w:szCs w:val="19"/>
        </w:rPr>
        <w:t>а</w:t>
      </w:r>
      <w:r w:rsidRPr="00B46A3A">
        <w:rPr>
          <w:rFonts w:ascii="Times New Roman" w:hAnsi="Times New Roman"/>
          <w:color w:val="333333"/>
          <w:sz w:val="19"/>
          <w:szCs w:val="19"/>
        </w:rPr>
        <w:t>)</w:t>
      </w:r>
      <w:r w:rsidRPr="00A80195">
        <w:rPr>
          <w:rFonts w:ascii="Times New Roman" w:hAnsi="Times New Roman"/>
          <w:color w:val="333333"/>
          <w:sz w:val="19"/>
          <w:szCs w:val="19"/>
        </w:rPr>
        <w:t>.</w:t>
      </w:r>
    </w:p>
    <w:p w:rsidR="00A02653" w:rsidRPr="00D66BBB" w:rsidRDefault="00A02653" w:rsidP="00362787">
      <w:pPr>
        <w:spacing w:after="0"/>
        <w:jc w:val="both"/>
        <w:textAlignment w:val="top"/>
        <w:outlineLvl w:val="2"/>
        <w:rPr>
          <w:rFonts w:ascii="Times New Roman" w:hAnsi="Times New Roman"/>
          <w:color w:val="333333"/>
          <w:sz w:val="19"/>
          <w:szCs w:val="19"/>
        </w:rPr>
      </w:pPr>
      <w:r>
        <w:rPr>
          <w:rFonts w:ascii="Times New Roman" w:hAnsi="Times New Roman"/>
          <w:color w:val="333333"/>
          <w:sz w:val="19"/>
          <w:szCs w:val="19"/>
        </w:rPr>
        <w:t>5</w:t>
      </w:r>
      <w:r w:rsidRPr="00D66BBB">
        <w:rPr>
          <w:rFonts w:ascii="Times New Roman" w:hAnsi="Times New Roman"/>
          <w:color w:val="333333"/>
          <w:sz w:val="19"/>
          <w:szCs w:val="19"/>
        </w:rPr>
        <w:t>.</w:t>
      </w:r>
      <w:r>
        <w:rPr>
          <w:rFonts w:ascii="Times New Roman" w:hAnsi="Times New Roman"/>
          <w:color w:val="333333"/>
          <w:sz w:val="19"/>
          <w:szCs w:val="19"/>
        </w:rPr>
        <w:t>2. </w:t>
      </w:r>
      <w:r w:rsidRPr="00B46A3A">
        <w:rPr>
          <w:rFonts w:ascii="Times New Roman" w:hAnsi="Times New Roman"/>
          <w:color w:val="333333"/>
          <w:sz w:val="19"/>
          <w:szCs w:val="19"/>
        </w:rPr>
        <w:t>Потребител</w:t>
      </w:r>
      <w:r>
        <w:rPr>
          <w:rFonts w:ascii="Times New Roman" w:hAnsi="Times New Roman"/>
          <w:color w:val="333333"/>
          <w:sz w:val="19"/>
          <w:szCs w:val="19"/>
        </w:rPr>
        <w:t>ь</w:t>
      </w:r>
      <w:r w:rsidRPr="00B46A3A">
        <w:rPr>
          <w:rFonts w:ascii="Times New Roman" w:hAnsi="Times New Roman"/>
          <w:color w:val="333333"/>
          <w:sz w:val="19"/>
          <w:szCs w:val="19"/>
        </w:rPr>
        <w:t xml:space="preserve"> (Заказчик)</w:t>
      </w:r>
      <w:r w:rsidRPr="00D66BBB">
        <w:rPr>
          <w:rFonts w:ascii="Times New Roman" w:hAnsi="Times New Roman"/>
          <w:color w:val="333333"/>
          <w:sz w:val="19"/>
          <w:szCs w:val="19"/>
        </w:rPr>
        <w:t xml:space="preserve">единолично несет ответственность за вред, нанесенный </w:t>
      </w:r>
      <w:r>
        <w:rPr>
          <w:rFonts w:ascii="Times New Roman" w:hAnsi="Times New Roman"/>
          <w:color w:val="333333"/>
          <w:sz w:val="19"/>
          <w:szCs w:val="19"/>
        </w:rPr>
        <w:t>своими</w:t>
      </w:r>
      <w:r w:rsidRPr="00D66BBB">
        <w:rPr>
          <w:rFonts w:ascii="Times New Roman" w:hAnsi="Times New Roman"/>
          <w:color w:val="333333"/>
          <w:sz w:val="19"/>
          <w:szCs w:val="19"/>
        </w:rPr>
        <w:t xml:space="preserve"> действи</w:t>
      </w:r>
      <w:r>
        <w:rPr>
          <w:rFonts w:ascii="Times New Roman" w:hAnsi="Times New Roman"/>
          <w:color w:val="333333"/>
          <w:sz w:val="19"/>
          <w:szCs w:val="19"/>
        </w:rPr>
        <w:t>ями</w:t>
      </w:r>
      <w:r w:rsidRPr="00D66BBB">
        <w:rPr>
          <w:rFonts w:ascii="Times New Roman" w:hAnsi="Times New Roman"/>
          <w:color w:val="333333"/>
          <w:sz w:val="19"/>
          <w:szCs w:val="19"/>
        </w:rPr>
        <w:t xml:space="preserve"> себе лично, личности или имуществу граждан, юридических лиц или государству, в рамках законодательства Р</w:t>
      </w:r>
      <w:r>
        <w:rPr>
          <w:rFonts w:ascii="Times New Roman" w:hAnsi="Times New Roman"/>
          <w:color w:val="333333"/>
          <w:sz w:val="19"/>
          <w:szCs w:val="19"/>
        </w:rPr>
        <w:t xml:space="preserve">оссийской </w:t>
      </w:r>
      <w:r w:rsidRPr="00D66BBB">
        <w:rPr>
          <w:rFonts w:ascii="Times New Roman" w:hAnsi="Times New Roman"/>
          <w:color w:val="333333"/>
          <w:sz w:val="19"/>
          <w:szCs w:val="19"/>
        </w:rPr>
        <w:t>Ф</w:t>
      </w:r>
      <w:r>
        <w:rPr>
          <w:rFonts w:ascii="Times New Roman" w:hAnsi="Times New Roman"/>
          <w:color w:val="333333"/>
          <w:sz w:val="19"/>
          <w:szCs w:val="19"/>
        </w:rPr>
        <w:t>едерации</w:t>
      </w:r>
      <w:r w:rsidRPr="00D66BBB">
        <w:rPr>
          <w:rFonts w:ascii="Times New Roman" w:hAnsi="Times New Roman"/>
          <w:color w:val="333333"/>
          <w:sz w:val="19"/>
          <w:szCs w:val="19"/>
        </w:rPr>
        <w:t xml:space="preserve">. </w:t>
      </w:r>
    </w:p>
    <w:p w:rsidR="00A02653" w:rsidRPr="00D66BBB" w:rsidRDefault="00A02653" w:rsidP="00362787">
      <w:pPr>
        <w:spacing w:after="0"/>
        <w:jc w:val="both"/>
        <w:textAlignment w:val="top"/>
        <w:outlineLvl w:val="2"/>
        <w:rPr>
          <w:rFonts w:ascii="Times New Roman" w:hAnsi="Times New Roman"/>
          <w:color w:val="333333"/>
          <w:sz w:val="19"/>
          <w:szCs w:val="19"/>
        </w:rPr>
      </w:pPr>
      <w:r>
        <w:rPr>
          <w:rFonts w:ascii="Times New Roman" w:hAnsi="Times New Roman"/>
          <w:color w:val="333333"/>
          <w:sz w:val="19"/>
          <w:szCs w:val="19"/>
        </w:rPr>
        <w:t>5</w:t>
      </w:r>
      <w:r w:rsidRPr="00D66BBB">
        <w:rPr>
          <w:rFonts w:ascii="Times New Roman" w:hAnsi="Times New Roman"/>
          <w:color w:val="333333"/>
          <w:sz w:val="19"/>
          <w:szCs w:val="19"/>
        </w:rPr>
        <w:t>.</w:t>
      </w:r>
      <w:r>
        <w:rPr>
          <w:rFonts w:ascii="Times New Roman" w:hAnsi="Times New Roman"/>
          <w:color w:val="333333"/>
          <w:sz w:val="19"/>
          <w:szCs w:val="19"/>
        </w:rPr>
        <w:t>3</w:t>
      </w:r>
      <w:r w:rsidRPr="00D66BBB">
        <w:rPr>
          <w:rFonts w:ascii="Times New Roman" w:hAnsi="Times New Roman"/>
          <w:color w:val="333333"/>
          <w:sz w:val="19"/>
          <w:szCs w:val="19"/>
        </w:rPr>
        <w:t xml:space="preserve">. Исполнитель освобождается от ответственности за неисполнение или ненадлежащее исполнение настоящего </w:t>
      </w:r>
      <w:r>
        <w:rPr>
          <w:rFonts w:ascii="Times New Roman" w:hAnsi="Times New Roman"/>
          <w:color w:val="333333"/>
          <w:sz w:val="19"/>
          <w:szCs w:val="19"/>
        </w:rPr>
        <w:t>Д</w:t>
      </w:r>
      <w:r w:rsidRPr="00D66BBB">
        <w:rPr>
          <w:rFonts w:ascii="Times New Roman" w:hAnsi="Times New Roman"/>
          <w:color w:val="333333"/>
          <w:sz w:val="19"/>
          <w:szCs w:val="19"/>
        </w:rPr>
        <w:t>оговора, а так же оказание медицинских услуг в неполном объеме, в случаях нарушения Потребителем</w:t>
      </w:r>
      <w:r>
        <w:rPr>
          <w:rFonts w:ascii="Times New Roman" w:hAnsi="Times New Roman"/>
          <w:color w:val="333333"/>
          <w:sz w:val="19"/>
          <w:szCs w:val="19"/>
        </w:rPr>
        <w:t xml:space="preserve"> (Заказчиком) </w:t>
      </w:r>
      <w:r w:rsidRPr="00D66BBB">
        <w:rPr>
          <w:rFonts w:ascii="Times New Roman" w:hAnsi="Times New Roman"/>
          <w:color w:val="333333"/>
          <w:sz w:val="19"/>
          <w:szCs w:val="19"/>
        </w:rPr>
        <w:t>обязательств</w:t>
      </w:r>
      <w:r>
        <w:rPr>
          <w:rFonts w:ascii="Times New Roman" w:hAnsi="Times New Roman"/>
          <w:color w:val="333333"/>
          <w:sz w:val="19"/>
          <w:szCs w:val="19"/>
        </w:rPr>
        <w:t>, предусмотренных пунктом 5</w:t>
      </w:r>
      <w:r w:rsidRPr="00D66BBB">
        <w:rPr>
          <w:rFonts w:ascii="Times New Roman" w:hAnsi="Times New Roman"/>
          <w:color w:val="333333"/>
          <w:sz w:val="19"/>
          <w:szCs w:val="19"/>
        </w:rPr>
        <w:t>.</w:t>
      </w:r>
      <w:r>
        <w:rPr>
          <w:rFonts w:ascii="Times New Roman" w:hAnsi="Times New Roman"/>
          <w:color w:val="333333"/>
          <w:sz w:val="19"/>
          <w:szCs w:val="19"/>
        </w:rPr>
        <w:t>2</w:t>
      </w:r>
      <w:r w:rsidRPr="00D66BBB">
        <w:rPr>
          <w:rFonts w:ascii="Times New Roman" w:hAnsi="Times New Roman"/>
          <w:color w:val="333333"/>
          <w:sz w:val="19"/>
          <w:szCs w:val="19"/>
        </w:rPr>
        <w:t>. настоящего Договора.</w:t>
      </w:r>
    </w:p>
    <w:p w:rsidR="00A02653" w:rsidRPr="00A80195" w:rsidRDefault="00A02653" w:rsidP="00362787">
      <w:pPr>
        <w:spacing w:after="0"/>
        <w:jc w:val="both"/>
        <w:textAlignment w:val="top"/>
        <w:outlineLvl w:val="2"/>
        <w:rPr>
          <w:rFonts w:ascii="Times New Roman" w:hAnsi="Times New Roman"/>
          <w:color w:val="333333"/>
          <w:sz w:val="19"/>
          <w:szCs w:val="19"/>
        </w:rPr>
      </w:pPr>
      <w:r w:rsidRPr="00A80195">
        <w:rPr>
          <w:rFonts w:ascii="Times New Roman" w:hAnsi="Times New Roman"/>
          <w:color w:val="333333"/>
          <w:sz w:val="19"/>
          <w:szCs w:val="19"/>
        </w:rPr>
        <w:t>5.</w:t>
      </w:r>
      <w:r>
        <w:rPr>
          <w:rFonts w:ascii="Times New Roman" w:hAnsi="Times New Roman"/>
          <w:color w:val="333333"/>
          <w:sz w:val="19"/>
          <w:szCs w:val="19"/>
        </w:rPr>
        <w:t>4. </w:t>
      </w:r>
      <w:r w:rsidRPr="00A80195">
        <w:rPr>
          <w:rFonts w:ascii="Times New Roman" w:hAnsi="Times New Roman"/>
          <w:color w:val="333333"/>
          <w:sz w:val="19"/>
          <w:szCs w:val="19"/>
        </w:rPr>
        <w:t xml:space="preserve">При несоблюдении Исполнителем обязательств по срокам исполнения услуг </w:t>
      </w:r>
      <w:r w:rsidRPr="00F06D0E">
        <w:rPr>
          <w:rFonts w:ascii="Times New Roman" w:hAnsi="Times New Roman"/>
          <w:color w:val="333333"/>
          <w:sz w:val="19"/>
          <w:szCs w:val="19"/>
        </w:rPr>
        <w:t>Потребител</w:t>
      </w:r>
      <w:r>
        <w:rPr>
          <w:rFonts w:ascii="Times New Roman" w:hAnsi="Times New Roman"/>
          <w:color w:val="333333"/>
          <w:sz w:val="19"/>
          <w:szCs w:val="19"/>
        </w:rPr>
        <w:t>ь</w:t>
      </w:r>
      <w:r w:rsidRPr="00F06D0E">
        <w:rPr>
          <w:rFonts w:ascii="Times New Roman" w:hAnsi="Times New Roman"/>
          <w:color w:val="333333"/>
          <w:sz w:val="19"/>
          <w:szCs w:val="19"/>
        </w:rPr>
        <w:t xml:space="preserve"> (Заказчик)</w:t>
      </w:r>
      <w:r w:rsidRPr="00A80195">
        <w:rPr>
          <w:rFonts w:ascii="Times New Roman" w:hAnsi="Times New Roman"/>
          <w:color w:val="333333"/>
          <w:sz w:val="19"/>
          <w:szCs w:val="19"/>
        </w:rPr>
        <w:t>вправе по своему выбору:</w:t>
      </w:r>
    </w:p>
    <w:p w:rsidR="00A02653" w:rsidRPr="00A80195" w:rsidRDefault="00A02653" w:rsidP="00362787">
      <w:pPr>
        <w:spacing w:after="0"/>
        <w:jc w:val="both"/>
        <w:textAlignment w:val="top"/>
        <w:outlineLvl w:val="2"/>
        <w:rPr>
          <w:rFonts w:ascii="Times New Roman" w:hAnsi="Times New Roman"/>
          <w:color w:val="333333"/>
          <w:sz w:val="19"/>
          <w:szCs w:val="19"/>
        </w:rPr>
      </w:pPr>
      <w:r w:rsidRPr="00A80195">
        <w:rPr>
          <w:rFonts w:ascii="Times New Roman" w:hAnsi="Times New Roman"/>
          <w:color w:val="333333"/>
          <w:sz w:val="19"/>
          <w:szCs w:val="19"/>
        </w:rPr>
        <w:t>- назначить новый срок оказания услуги;</w:t>
      </w:r>
    </w:p>
    <w:p w:rsidR="00A02653" w:rsidRPr="00A80195" w:rsidRDefault="00A02653" w:rsidP="00362787">
      <w:pPr>
        <w:spacing w:after="0"/>
        <w:jc w:val="both"/>
        <w:textAlignment w:val="top"/>
        <w:outlineLvl w:val="2"/>
        <w:rPr>
          <w:rFonts w:ascii="Times New Roman" w:hAnsi="Times New Roman"/>
          <w:color w:val="333333"/>
          <w:sz w:val="19"/>
          <w:szCs w:val="19"/>
        </w:rPr>
      </w:pPr>
      <w:r w:rsidRPr="00A80195">
        <w:rPr>
          <w:rFonts w:ascii="Times New Roman" w:hAnsi="Times New Roman"/>
          <w:color w:val="333333"/>
          <w:sz w:val="19"/>
          <w:szCs w:val="19"/>
        </w:rPr>
        <w:t>- потребовать уменьшения стоимости предоставленной услуги;</w:t>
      </w:r>
    </w:p>
    <w:p w:rsidR="00A02653" w:rsidRPr="00A80195" w:rsidRDefault="00A02653" w:rsidP="00362787">
      <w:pPr>
        <w:spacing w:after="0"/>
        <w:jc w:val="both"/>
        <w:textAlignment w:val="top"/>
        <w:outlineLvl w:val="2"/>
        <w:rPr>
          <w:rFonts w:ascii="Times New Roman" w:hAnsi="Times New Roman"/>
          <w:color w:val="333333"/>
          <w:sz w:val="19"/>
          <w:szCs w:val="19"/>
        </w:rPr>
      </w:pPr>
      <w:r w:rsidRPr="00A80195">
        <w:rPr>
          <w:rFonts w:ascii="Times New Roman" w:hAnsi="Times New Roman"/>
          <w:color w:val="333333"/>
          <w:sz w:val="19"/>
          <w:szCs w:val="19"/>
        </w:rPr>
        <w:t>- потребовать исполнения услуги другим специалистом;</w:t>
      </w:r>
    </w:p>
    <w:p w:rsidR="00A02653" w:rsidRPr="00A80195" w:rsidRDefault="00A02653" w:rsidP="00362787">
      <w:pPr>
        <w:spacing w:after="0"/>
        <w:jc w:val="both"/>
        <w:textAlignment w:val="top"/>
        <w:outlineLvl w:val="2"/>
        <w:rPr>
          <w:rFonts w:ascii="Times New Roman" w:hAnsi="Times New Roman"/>
          <w:color w:val="333333"/>
          <w:sz w:val="19"/>
          <w:szCs w:val="19"/>
        </w:rPr>
      </w:pPr>
      <w:r w:rsidRPr="00A80195">
        <w:rPr>
          <w:rFonts w:ascii="Times New Roman" w:hAnsi="Times New Roman"/>
          <w:color w:val="333333"/>
          <w:sz w:val="19"/>
          <w:szCs w:val="19"/>
        </w:rPr>
        <w:t>- расторгнуть настоящий Договор и потребовать возмещения убытков.</w:t>
      </w:r>
    </w:p>
    <w:p w:rsidR="00A02653" w:rsidRPr="00A80195" w:rsidRDefault="00A02653" w:rsidP="00362787">
      <w:pPr>
        <w:spacing w:after="0"/>
        <w:jc w:val="both"/>
        <w:textAlignment w:val="top"/>
        <w:outlineLvl w:val="2"/>
        <w:rPr>
          <w:rFonts w:ascii="Times New Roman" w:hAnsi="Times New Roman"/>
          <w:color w:val="333333"/>
          <w:sz w:val="19"/>
          <w:szCs w:val="19"/>
        </w:rPr>
      </w:pPr>
      <w:bookmarkStart w:id="2" w:name="Par163"/>
      <w:bookmarkEnd w:id="2"/>
      <w:r w:rsidRPr="00A80195">
        <w:rPr>
          <w:rFonts w:ascii="Times New Roman" w:hAnsi="Times New Roman"/>
          <w:color w:val="333333"/>
          <w:sz w:val="19"/>
          <w:szCs w:val="19"/>
        </w:rPr>
        <w:t>5.</w:t>
      </w:r>
      <w:r>
        <w:rPr>
          <w:rFonts w:ascii="Times New Roman" w:hAnsi="Times New Roman"/>
          <w:color w:val="333333"/>
          <w:sz w:val="19"/>
          <w:szCs w:val="19"/>
        </w:rPr>
        <w:t>5</w:t>
      </w:r>
      <w:r w:rsidRPr="00A80195">
        <w:rPr>
          <w:rFonts w:ascii="Times New Roman" w:hAnsi="Times New Roman"/>
          <w:color w:val="333333"/>
          <w:sz w:val="19"/>
          <w:szCs w:val="19"/>
        </w:rPr>
        <w:t>.</w:t>
      </w:r>
      <w:r>
        <w:rPr>
          <w:rFonts w:ascii="Times New Roman" w:hAnsi="Times New Roman"/>
          <w:color w:val="333333"/>
          <w:sz w:val="19"/>
          <w:szCs w:val="19"/>
        </w:rPr>
        <w:t> </w:t>
      </w:r>
      <w:r w:rsidRPr="00A80195">
        <w:rPr>
          <w:rFonts w:ascii="Times New Roman" w:hAnsi="Times New Roman"/>
          <w:color w:val="333333"/>
          <w:sz w:val="19"/>
          <w:szCs w:val="19"/>
        </w:rPr>
        <w:t xml:space="preserve">Нарушение установленных настоящим Договором сроков исполнения услуг должно сопровождаться выплатой </w:t>
      </w:r>
      <w:r w:rsidRPr="00F06D0E">
        <w:rPr>
          <w:rFonts w:ascii="Times New Roman" w:hAnsi="Times New Roman"/>
          <w:color w:val="333333"/>
          <w:sz w:val="19"/>
          <w:szCs w:val="19"/>
        </w:rPr>
        <w:t>Потребителю (Заказчику)</w:t>
      </w:r>
      <w:r w:rsidRPr="00A80195">
        <w:rPr>
          <w:rFonts w:ascii="Times New Roman" w:hAnsi="Times New Roman"/>
          <w:color w:val="333333"/>
          <w:sz w:val="19"/>
          <w:szCs w:val="19"/>
        </w:rPr>
        <w:t>неустойки в порядке и размере, которые определяются</w:t>
      </w:r>
      <w:r>
        <w:rPr>
          <w:rFonts w:ascii="Times New Roman" w:hAnsi="Times New Roman"/>
          <w:color w:val="333333"/>
          <w:sz w:val="19"/>
          <w:szCs w:val="19"/>
        </w:rPr>
        <w:t xml:space="preserve"> законом Ро</w:t>
      </w:r>
      <w:r w:rsidRPr="00A80195">
        <w:rPr>
          <w:rFonts w:ascii="Times New Roman" w:hAnsi="Times New Roman"/>
          <w:color w:val="333333"/>
          <w:sz w:val="19"/>
          <w:szCs w:val="19"/>
        </w:rPr>
        <w:t>сс</w:t>
      </w:r>
      <w:r>
        <w:rPr>
          <w:rFonts w:ascii="Times New Roman" w:hAnsi="Times New Roman"/>
          <w:color w:val="333333"/>
          <w:sz w:val="19"/>
          <w:szCs w:val="19"/>
        </w:rPr>
        <w:t>ийской Федерации от 07.02.1992 № 2300-1 «О защите прав потребителей»</w:t>
      </w:r>
      <w:r w:rsidRPr="00E70E9D">
        <w:rPr>
          <w:rFonts w:ascii="Times New Roman" w:hAnsi="Times New Roman"/>
          <w:color w:val="333333"/>
          <w:sz w:val="19"/>
          <w:szCs w:val="19"/>
        </w:rPr>
        <w:t>.</w:t>
      </w:r>
    </w:p>
    <w:p w:rsidR="00A02653" w:rsidRPr="00A80195" w:rsidRDefault="00A02653" w:rsidP="00362787">
      <w:pPr>
        <w:spacing w:after="0"/>
        <w:jc w:val="both"/>
        <w:textAlignment w:val="top"/>
        <w:outlineLvl w:val="2"/>
        <w:rPr>
          <w:rFonts w:ascii="Times New Roman" w:hAnsi="Times New Roman"/>
          <w:color w:val="333333"/>
          <w:sz w:val="19"/>
          <w:szCs w:val="19"/>
        </w:rPr>
      </w:pPr>
      <w:r w:rsidRPr="00A80195">
        <w:rPr>
          <w:rFonts w:ascii="Times New Roman" w:hAnsi="Times New Roman"/>
          <w:color w:val="333333"/>
          <w:sz w:val="19"/>
          <w:szCs w:val="19"/>
        </w:rPr>
        <w:t>5.</w:t>
      </w:r>
      <w:r>
        <w:rPr>
          <w:rFonts w:ascii="Times New Roman" w:hAnsi="Times New Roman"/>
          <w:color w:val="333333"/>
          <w:sz w:val="19"/>
          <w:szCs w:val="19"/>
        </w:rPr>
        <w:t>6. </w:t>
      </w:r>
      <w:r w:rsidRPr="00A80195">
        <w:rPr>
          <w:rFonts w:ascii="Times New Roman" w:hAnsi="Times New Roman"/>
          <w:color w:val="333333"/>
          <w:sz w:val="19"/>
          <w:szCs w:val="19"/>
        </w:rPr>
        <w:t>По соглашению (договору) Сторон указанная в</w:t>
      </w:r>
      <w:r>
        <w:rPr>
          <w:rFonts w:ascii="Times New Roman" w:hAnsi="Times New Roman"/>
          <w:color w:val="333333"/>
          <w:sz w:val="19"/>
          <w:szCs w:val="19"/>
        </w:rPr>
        <w:t xml:space="preserve"> пункте 5.5 </w:t>
      </w:r>
      <w:r w:rsidRPr="00A80195">
        <w:rPr>
          <w:rFonts w:ascii="Times New Roman" w:hAnsi="Times New Roman"/>
          <w:color w:val="333333"/>
          <w:sz w:val="19"/>
          <w:szCs w:val="19"/>
        </w:rPr>
        <w:t xml:space="preserve">настоящего Договора неустойка может быть выплачена за счет уменьшения стоимости предоставленной медицинской услуги, предоставления </w:t>
      </w:r>
      <w:r w:rsidRPr="00F06D0E">
        <w:rPr>
          <w:rFonts w:ascii="Times New Roman" w:hAnsi="Times New Roman"/>
          <w:color w:val="333333"/>
          <w:sz w:val="19"/>
          <w:szCs w:val="19"/>
        </w:rPr>
        <w:t xml:space="preserve">Потребителю (Заказчику) </w:t>
      </w:r>
      <w:r w:rsidRPr="00A80195">
        <w:rPr>
          <w:rFonts w:ascii="Times New Roman" w:hAnsi="Times New Roman"/>
          <w:color w:val="333333"/>
          <w:sz w:val="19"/>
          <w:szCs w:val="19"/>
        </w:rPr>
        <w:t>дополнительных услуг без оплаты, возврата части ранее внесенного аванса.</w:t>
      </w:r>
    </w:p>
    <w:p w:rsidR="00A02653" w:rsidRPr="00A80195" w:rsidRDefault="00A02653" w:rsidP="00362787">
      <w:pPr>
        <w:spacing w:after="0"/>
        <w:jc w:val="both"/>
        <w:textAlignment w:val="top"/>
        <w:outlineLvl w:val="2"/>
        <w:rPr>
          <w:rFonts w:ascii="Times New Roman" w:hAnsi="Times New Roman"/>
          <w:color w:val="333333"/>
          <w:sz w:val="19"/>
          <w:szCs w:val="19"/>
        </w:rPr>
      </w:pPr>
      <w:r w:rsidRPr="00A80195">
        <w:rPr>
          <w:rFonts w:ascii="Times New Roman" w:hAnsi="Times New Roman"/>
          <w:color w:val="333333"/>
          <w:sz w:val="19"/>
          <w:szCs w:val="19"/>
        </w:rPr>
        <w:t>5.</w:t>
      </w:r>
      <w:r>
        <w:rPr>
          <w:rFonts w:ascii="Times New Roman" w:hAnsi="Times New Roman"/>
          <w:color w:val="333333"/>
          <w:sz w:val="19"/>
          <w:szCs w:val="19"/>
        </w:rPr>
        <w:t>7. </w:t>
      </w:r>
      <w:r w:rsidRPr="00A80195">
        <w:rPr>
          <w:rFonts w:ascii="Times New Roman" w:hAnsi="Times New Roman"/>
          <w:color w:val="333333"/>
          <w:sz w:val="19"/>
          <w:szCs w:val="19"/>
        </w:rPr>
        <w:t xml:space="preserve">Ни одна из Сторон не будет нести ответственности за полное или частичное неисполнение другой Стороной своих обязательств по </w:t>
      </w:r>
      <w:r>
        <w:rPr>
          <w:rFonts w:ascii="Times New Roman" w:hAnsi="Times New Roman"/>
          <w:color w:val="333333"/>
          <w:sz w:val="19"/>
          <w:szCs w:val="19"/>
        </w:rPr>
        <w:t>Д</w:t>
      </w:r>
      <w:r w:rsidRPr="00A80195">
        <w:rPr>
          <w:rFonts w:ascii="Times New Roman" w:hAnsi="Times New Roman"/>
          <w:color w:val="333333"/>
          <w:sz w:val="19"/>
          <w:szCs w:val="19"/>
        </w:rPr>
        <w:t xml:space="preserve">оговору, если неисполнение или частичное неисполнение </w:t>
      </w:r>
      <w:r>
        <w:rPr>
          <w:rFonts w:ascii="Times New Roman" w:hAnsi="Times New Roman"/>
          <w:color w:val="333333"/>
          <w:sz w:val="19"/>
          <w:szCs w:val="19"/>
        </w:rPr>
        <w:t>буду</w:t>
      </w:r>
      <w:r w:rsidRPr="00A80195">
        <w:rPr>
          <w:rFonts w:ascii="Times New Roman" w:hAnsi="Times New Roman"/>
          <w:color w:val="333333"/>
          <w:sz w:val="19"/>
          <w:szCs w:val="19"/>
        </w:rPr>
        <w:t>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 законом.</w:t>
      </w:r>
    </w:p>
    <w:p w:rsidR="00A02653" w:rsidRPr="00A80195" w:rsidRDefault="00A02653" w:rsidP="00362787">
      <w:pPr>
        <w:spacing w:after="0"/>
        <w:jc w:val="both"/>
        <w:textAlignment w:val="top"/>
        <w:outlineLvl w:val="2"/>
        <w:rPr>
          <w:rFonts w:ascii="Times New Roman" w:hAnsi="Times New Roman"/>
          <w:color w:val="333333"/>
          <w:sz w:val="19"/>
          <w:szCs w:val="19"/>
        </w:rPr>
      </w:pPr>
      <w:r w:rsidRPr="00A80195">
        <w:rPr>
          <w:rFonts w:ascii="Times New Roman" w:hAnsi="Times New Roman"/>
          <w:color w:val="333333"/>
          <w:sz w:val="19"/>
          <w:szCs w:val="19"/>
        </w:rP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p>
    <w:p w:rsidR="00A02653" w:rsidRPr="00A80195" w:rsidRDefault="00A02653" w:rsidP="00362787">
      <w:pPr>
        <w:spacing w:after="0"/>
        <w:jc w:val="both"/>
        <w:textAlignment w:val="top"/>
        <w:outlineLvl w:val="2"/>
        <w:rPr>
          <w:rFonts w:ascii="Times New Roman" w:hAnsi="Times New Roman"/>
          <w:color w:val="333333"/>
          <w:sz w:val="19"/>
          <w:szCs w:val="19"/>
        </w:rPr>
      </w:pPr>
      <w:r>
        <w:rPr>
          <w:rFonts w:ascii="Times New Roman" w:hAnsi="Times New Roman"/>
          <w:color w:val="333333"/>
          <w:sz w:val="19"/>
          <w:szCs w:val="19"/>
        </w:rPr>
        <w:t>5.8</w:t>
      </w:r>
      <w:r w:rsidRPr="00A87A29">
        <w:rPr>
          <w:rFonts w:ascii="Times New Roman" w:hAnsi="Times New Roman"/>
          <w:color w:val="333333"/>
          <w:sz w:val="19"/>
          <w:szCs w:val="19"/>
        </w:rPr>
        <w:t>. Сторона, для которой сделалось невозможным исполнение обязательств по Договору, обязана не позднее 1 (одних) суток с</w:t>
      </w:r>
      <w:r w:rsidRPr="00A80195">
        <w:rPr>
          <w:rFonts w:ascii="Times New Roman" w:hAnsi="Times New Roman"/>
          <w:color w:val="333333"/>
          <w:sz w:val="19"/>
          <w:szCs w:val="19"/>
        </w:rPr>
        <w:t xml:space="preserve"> момента их наступления и прекращения в письменной форме уведомить другую Сторону о наступлении, предполагаемом сроке действия и прекращении вышеуказанных обстоятельств.</w:t>
      </w:r>
    </w:p>
    <w:p w:rsidR="00A02653" w:rsidRPr="00A80195" w:rsidRDefault="00A02653" w:rsidP="00362787">
      <w:pPr>
        <w:spacing w:after="0"/>
        <w:jc w:val="both"/>
        <w:textAlignment w:val="top"/>
        <w:outlineLvl w:val="2"/>
        <w:rPr>
          <w:rFonts w:ascii="Times New Roman" w:hAnsi="Times New Roman"/>
          <w:color w:val="333333"/>
          <w:sz w:val="19"/>
          <w:szCs w:val="19"/>
        </w:rPr>
      </w:pPr>
      <w:r w:rsidRPr="00A80195">
        <w:rPr>
          <w:rFonts w:ascii="Times New Roman" w:hAnsi="Times New Roman"/>
          <w:color w:val="333333"/>
          <w:sz w:val="19"/>
          <w:szCs w:val="19"/>
        </w:rPr>
        <w:t>5.</w:t>
      </w:r>
      <w:r>
        <w:rPr>
          <w:rFonts w:ascii="Times New Roman" w:hAnsi="Times New Roman"/>
          <w:color w:val="333333"/>
          <w:sz w:val="19"/>
          <w:szCs w:val="19"/>
        </w:rPr>
        <w:t>9. </w:t>
      </w:r>
      <w:r w:rsidRPr="00A80195">
        <w:rPr>
          <w:rFonts w:ascii="Times New Roman" w:hAnsi="Times New Roman"/>
          <w:color w:val="333333"/>
          <w:sz w:val="19"/>
          <w:szCs w:val="19"/>
        </w:rPr>
        <w:t xml:space="preserve">Вред, причиненный жизни или здоровью </w:t>
      </w:r>
      <w:r w:rsidRPr="00F06D0E">
        <w:rPr>
          <w:rFonts w:ascii="Times New Roman" w:hAnsi="Times New Roman"/>
          <w:color w:val="333333"/>
          <w:sz w:val="19"/>
          <w:szCs w:val="19"/>
        </w:rPr>
        <w:t xml:space="preserve">Потребителю (Заказчику) </w:t>
      </w:r>
      <w:r w:rsidRPr="00A80195">
        <w:rPr>
          <w:rFonts w:ascii="Times New Roman" w:hAnsi="Times New Roman"/>
          <w:color w:val="333333"/>
          <w:sz w:val="19"/>
          <w:szCs w:val="19"/>
        </w:rPr>
        <w:t>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A02653" w:rsidRDefault="00A02653" w:rsidP="00362787">
      <w:pPr>
        <w:spacing w:after="0"/>
        <w:jc w:val="both"/>
        <w:textAlignment w:val="top"/>
        <w:outlineLvl w:val="2"/>
        <w:rPr>
          <w:rFonts w:ascii="Times New Roman" w:hAnsi="Times New Roman"/>
          <w:color w:val="333333"/>
          <w:sz w:val="19"/>
          <w:szCs w:val="19"/>
        </w:rPr>
      </w:pPr>
      <w:r w:rsidRPr="00A80195">
        <w:rPr>
          <w:rFonts w:ascii="Times New Roman" w:hAnsi="Times New Roman"/>
          <w:color w:val="333333"/>
          <w:sz w:val="19"/>
          <w:szCs w:val="19"/>
        </w:rPr>
        <w:t>5.</w:t>
      </w:r>
      <w:r>
        <w:rPr>
          <w:rFonts w:ascii="Times New Roman" w:hAnsi="Times New Roman"/>
          <w:color w:val="333333"/>
          <w:sz w:val="19"/>
          <w:szCs w:val="19"/>
        </w:rPr>
        <w:t>10</w:t>
      </w:r>
      <w:r w:rsidRPr="00A80195">
        <w:rPr>
          <w:rFonts w:ascii="Times New Roman" w:hAnsi="Times New Roman"/>
          <w:color w:val="333333"/>
          <w:sz w:val="19"/>
          <w:szCs w:val="19"/>
        </w:rPr>
        <w:t>.</w:t>
      </w:r>
      <w:r>
        <w:rPr>
          <w:rFonts w:ascii="Times New Roman" w:hAnsi="Times New Roman"/>
          <w:color w:val="333333"/>
          <w:sz w:val="19"/>
          <w:szCs w:val="19"/>
        </w:rPr>
        <w:t> </w:t>
      </w:r>
      <w:r w:rsidRPr="00A80195">
        <w:rPr>
          <w:rFonts w:ascii="Times New Roman" w:hAnsi="Times New Roman"/>
          <w:color w:val="333333"/>
          <w:sz w:val="19"/>
          <w:szCs w:val="19"/>
        </w:rPr>
        <w:t>Исполнитель и его работники, оказывающие услуги по настоящему Договору, несут ответственность в соответствии с законодательством Российской Федерации</w:t>
      </w:r>
      <w:r>
        <w:rPr>
          <w:rFonts w:ascii="Times New Roman" w:hAnsi="Times New Roman"/>
          <w:color w:val="333333"/>
          <w:sz w:val="19"/>
          <w:szCs w:val="19"/>
        </w:rPr>
        <w:t>,</w:t>
      </w:r>
      <w:r w:rsidRPr="00A80195">
        <w:rPr>
          <w:rFonts w:ascii="Times New Roman" w:hAnsi="Times New Roman"/>
          <w:color w:val="333333"/>
          <w:sz w:val="19"/>
          <w:szCs w:val="19"/>
        </w:rPr>
        <w:t xml:space="preserve"> за нарушение прав в сфере охраны здоровья, причинение вреда жизни и (или) здоровью при оказании </w:t>
      </w:r>
      <w:r w:rsidRPr="00F06D0E">
        <w:rPr>
          <w:rFonts w:ascii="Times New Roman" w:hAnsi="Times New Roman"/>
          <w:color w:val="333333"/>
          <w:sz w:val="19"/>
          <w:szCs w:val="19"/>
        </w:rPr>
        <w:t>Потребителю (Заказчику)</w:t>
      </w:r>
      <w:r w:rsidR="004848C5">
        <w:rPr>
          <w:rFonts w:ascii="Times New Roman" w:hAnsi="Times New Roman"/>
          <w:color w:val="333333"/>
          <w:sz w:val="19"/>
          <w:szCs w:val="19"/>
        </w:rPr>
        <w:t xml:space="preserve"> </w:t>
      </w:r>
      <w:r w:rsidRPr="00A80195">
        <w:rPr>
          <w:rFonts w:ascii="Times New Roman" w:hAnsi="Times New Roman"/>
          <w:color w:val="333333"/>
          <w:sz w:val="19"/>
          <w:szCs w:val="19"/>
        </w:rPr>
        <w:t>медицинской помощи.</w:t>
      </w:r>
    </w:p>
    <w:p w:rsidR="00A87A29" w:rsidRDefault="00A87A29" w:rsidP="00362787">
      <w:pPr>
        <w:spacing w:after="0"/>
        <w:jc w:val="both"/>
        <w:textAlignment w:val="top"/>
        <w:outlineLvl w:val="2"/>
        <w:rPr>
          <w:rFonts w:ascii="Times New Roman" w:hAnsi="Times New Roman"/>
          <w:color w:val="333333"/>
          <w:sz w:val="19"/>
          <w:szCs w:val="19"/>
        </w:rPr>
      </w:pPr>
    </w:p>
    <w:p w:rsidR="00A02653" w:rsidRDefault="00A02653" w:rsidP="00362787">
      <w:pPr>
        <w:spacing w:after="0"/>
        <w:jc w:val="center"/>
        <w:textAlignment w:val="top"/>
        <w:rPr>
          <w:rFonts w:ascii="Times New Roman" w:hAnsi="Times New Roman"/>
          <w:b/>
          <w:color w:val="333333"/>
          <w:sz w:val="19"/>
          <w:szCs w:val="19"/>
        </w:rPr>
      </w:pPr>
      <w:r>
        <w:rPr>
          <w:rFonts w:ascii="Times New Roman" w:hAnsi="Times New Roman"/>
          <w:b/>
          <w:color w:val="333333"/>
          <w:sz w:val="19"/>
          <w:szCs w:val="19"/>
        </w:rPr>
        <w:t>6</w:t>
      </w:r>
      <w:r w:rsidRPr="00D66BBB">
        <w:rPr>
          <w:rFonts w:ascii="Times New Roman" w:hAnsi="Times New Roman"/>
          <w:b/>
          <w:color w:val="333333"/>
          <w:sz w:val="19"/>
          <w:szCs w:val="19"/>
        </w:rPr>
        <w:t xml:space="preserve">. </w:t>
      </w:r>
      <w:r>
        <w:rPr>
          <w:rFonts w:ascii="Times New Roman" w:hAnsi="Times New Roman"/>
          <w:b/>
          <w:color w:val="333333"/>
          <w:sz w:val="19"/>
          <w:szCs w:val="19"/>
        </w:rPr>
        <w:t>СРОК ДЕЙСТВИЯ ДОГОВОРА</w:t>
      </w:r>
    </w:p>
    <w:p w:rsidR="00A87A29" w:rsidRDefault="00A87A29" w:rsidP="00362787">
      <w:pPr>
        <w:spacing w:after="0"/>
        <w:jc w:val="center"/>
        <w:textAlignment w:val="top"/>
        <w:rPr>
          <w:rFonts w:ascii="Times New Roman" w:hAnsi="Times New Roman"/>
          <w:b/>
          <w:color w:val="333333"/>
          <w:sz w:val="19"/>
          <w:szCs w:val="19"/>
        </w:rPr>
      </w:pP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6.1. </w:t>
      </w:r>
      <w:r w:rsidRPr="00D66BBB">
        <w:rPr>
          <w:rFonts w:ascii="Times New Roman" w:hAnsi="Times New Roman"/>
          <w:color w:val="333333"/>
          <w:sz w:val="19"/>
          <w:szCs w:val="19"/>
        </w:rPr>
        <w:t>Договор заключается на срок 365 дней со дня его подписания.</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6.2. </w:t>
      </w:r>
      <w:r w:rsidRPr="00D66BBB">
        <w:rPr>
          <w:rFonts w:ascii="Times New Roman" w:hAnsi="Times New Roman"/>
          <w:color w:val="333333"/>
          <w:sz w:val="19"/>
          <w:szCs w:val="19"/>
        </w:rPr>
        <w:t xml:space="preserve">Договор считается продленным на аналогичный срок, в случае если ни одна из Сторон не позднее, чем за 30 календарных дней до истечения срока действия Договора не уведомила другую Сторону, в письменной форме, о желании расторгнуть настоящий Договор. Указанным способом Договор может продлеваться Сторонами неограниченное количество раз. </w:t>
      </w:r>
    </w:p>
    <w:p w:rsidR="00A02653" w:rsidRPr="00450DA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lastRenderedPageBreak/>
        <w:t>6.3. </w:t>
      </w:r>
      <w:r w:rsidRPr="00450DAB">
        <w:rPr>
          <w:rFonts w:ascii="Times New Roman" w:hAnsi="Times New Roman"/>
          <w:color w:val="333333"/>
          <w:sz w:val="19"/>
          <w:szCs w:val="19"/>
        </w:rPr>
        <w:t>Все изменения и дополнения к настоящему Договору, а также его расторжение считаются действительными при условии, если они совершены в письменной форме и подписаны уполномоченными на то представителями обеих Сторон.</w:t>
      </w:r>
    </w:p>
    <w:p w:rsidR="00A02653" w:rsidRDefault="00A02653" w:rsidP="00362787">
      <w:pPr>
        <w:spacing w:after="0"/>
        <w:jc w:val="center"/>
        <w:textAlignment w:val="top"/>
        <w:rPr>
          <w:rFonts w:ascii="Times New Roman" w:hAnsi="Times New Roman"/>
          <w:b/>
          <w:color w:val="333333"/>
          <w:sz w:val="19"/>
          <w:szCs w:val="19"/>
        </w:rPr>
      </w:pPr>
      <w:r>
        <w:rPr>
          <w:rFonts w:ascii="Times New Roman" w:hAnsi="Times New Roman"/>
          <w:b/>
          <w:color w:val="333333"/>
          <w:sz w:val="19"/>
          <w:szCs w:val="19"/>
        </w:rPr>
        <w:t>7. ПОРЯДОК РАСТОРЖЕНИЯ ДОГОВОРА</w:t>
      </w:r>
    </w:p>
    <w:p w:rsidR="00A87A29" w:rsidRPr="00D66BBB" w:rsidRDefault="00A87A29" w:rsidP="00362787">
      <w:pPr>
        <w:spacing w:after="0"/>
        <w:jc w:val="center"/>
        <w:textAlignment w:val="top"/>
        <w:rPr>
          <w:rFonts w:ascii="Times New Roman" w:hAnsi="Times New Roman"/>
          <w:b/>
          <w:color w:val="333333"/>
          <w:sz w:val="19"/>
          <w:szCs w:val="19"/>
        </w:rPr>
      </w:pP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7.1. </w:t>
      </w:r>
      <w:r w:rsidRPr="00D66BBB">
        <w:rPr>
          <w:rFonts w:ascii="Times New Roman" w:hAnsi="Times New Roman"/>
          <w:color w:val="333333"/>
          <w:sz w:val="19"/>
          <w:szCs w:val="19"/>
        </w:rPr>
        <w:t>Договор может быть расторгнут любой из Сторон</w:t>
      </w:r>
      <w:r>
        <w:rPr>
          <w:rFonts w:ascii="Times New Roman" w:hAnsi="Times New Roman"/>
          <w:color w:val="333333"/>
          <w:sz w:val="19"/>
          <w:szCs w:val="19"/>
        </w:rPr>
        <w:t xml:space="preserve"> путем направления одной</w:t>
      </w:r>
      <w:r w:rsidRPr="00D66BBB">
        <w:rPr>
          <w:rFonts w:ascii="Times New Roman" w:hAnsi="Times New Roman"/>
          <w:color w:val="333333"/>
          <w:sz w:val="19"/>
          <w:szCs w:val="19"/>
        </w:rPr>
        <w:t xml:space="preserve"> Сторон</w:t>
      </w:r>
      <w:r>
        <w:rPr>
          <w:rFonts w:ascii="Times New Roman" w:hAnsi="Times New Roman"/>
          <w:color w:val="333333"/>
          <w:sz w:val="19"/>
          <w:szCs w:val="19"/>
        </w:rPr>
        <w:t xml:space="preserve">ы другой </w:t>
      </w:r>
      <w:r w:rsidRPr="00531314">
        <w:rPr>
          <w:rFonts w:ascii="Times New Roman" w:hAnsi="Times New Roman"/>
          <w:color w:val="333333"/>
          <w:sz w:val="19"/>
          <w:szCs w:val="19"/>
        </w:rPr>
        <w:t>Ст</w:t>
      </w:r>
      <w:r w:rsidRPr="00D66BBB">
        <w:rPr>
          <w:rFonts w:ascii="Times New Roman" w:hAnsi="Times New Roman"/>
          <w:color w:val="333333"/>
          <w:sz w:val="19"/>
          <w:szCs w:val="19"/>
        </w:rPr>
        <w:t>ороне письменно</w:t>
      </w:r>
      <w:r>
        <w:rPr>
          <w:rFonts w:ascii="Times New Roman" w:hAnsi="Times New Roman"/>
          <w:color w:val="333333"/>
          <w:sz w:val="19"/>
          <w:szCs w:val="19"/>
        </w:rPr>
        <w:t>го</w:t>
      </w:r>
      <w:r w:rsidRPr="00D66BBB">
        <w:rPr>
          <w:rFonts w:ascii="Times New Roman" w:hAnsi="Times New Roman"/>
          <w:color w:val="333333"/>
          <w:sz w:val="19"/>
          <w:szCs w:val="19"/>
        </w:rPr>
        <w:t xml:space="preserve"> извещени</w:t>
      </w:r>
      <w:r>
        <w:rPr>
          <w:rFonts w:ascii="Times New Roman" w:hAnsi="Times New Roman"/>
          <w:color w:val="333333"/>
          <w:sz w:val="19"/>
          <w:szCs w:val="19"/>
        </w:rPr>
        <w:t>я</w:t>
      </w:r>
      <w:r w:rsidRPr="00D66BBB">
        <w:rPr>
          <w:rFonts w:ascii="Times New Roman" w:hAnsi="Times New Roman"/>
          <w:color w:val="333333"/>
          <w:sz w:val="19"/>
          <w:szCs w:val="19"/>
        </w:rPr>
        <w:t xml:space="preserve"> об этом.</w:t>
      </w: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7.2. </w:t>
      </w:r>
      <w:r w:rsidRPr="00D66BBB">
        <w:rPr>
          <w:rFonts w:ascii="Times New Roman" w:hAnsi="Times New Roman"/>
          <w:color w:val="333333"/>
          <w:sz w:val="19"/>
          <w:szCs w:val="19"/>
        </w:rPr>
        <w:t>При расторжении Договора по инициативе Потребителя</w:t>
      </w:r>
      <w:r>
        <w:rPr>
          <w:rFonts w:ascii="Times New Roman" w:hAnsi="Times New Roman"/>
          <w:color w:val="333333"/>
          <w:sz w:val="19"/>
          <w:szCs w:val="19"/>
        </w:rPr>
        <w:t xml:space="preserve"> (Заказчика)</w:t>
      </w:r>
      <w:r w:rsidRPr="00D66BBB">
        <w:rPr>
          <w:rFonts w:ascii="Times New Roman" w:hAnsi="Times New Roman"/>
          <w:color w:val="333333"/>
          <w:sz w:val="19"/>
          <w:szCs w:val="19"/>
        </w:rPr>
        <w:t>, Договор считается расторгнутым с момента получения Исполнителем письменного извещения. С этого момента оказание Исполнителем медицинских услуг Потребителю</w:t>
      </w:r>
      <w:r>
        <w:rPr>
          <w:rFonts w:ascii="Times New Roman" w:hAnsi="Times New Roman"/>
          <w:color w:val="333333"/>
          <w:sz w:val="19"/>
          <w:szCs w:val="19"/>
        </w:rPr>
        <w:t xml:space="preserve"> (Заказчику)</w:t>
      </w:r>
      <w:r w:rsidRPr="00D66BBB">
        <w:rPr>
          <w:rFonts w:ascii="Times New Roman" w:hAnsi="Times New Roman"/>
          <w:color w:val="333333"/>
          <w:sz w:val="19"/>
          <w:szCs w:val="19"/>
        </w:rPr>
        <w:t xml:space="preserve"> прекращается, а оставшиеся у Исполнителя неиспользованные денежные средства Потребителя</w:t>
      </w:r>
      <w:r>
        <w:rPr>
          <w:rFonts w:ascii="Times New Roman" w:hAnsi="Times New Roman"/>
          <w:color w:val="333333"/>
          <w:sz w:val="19"/>
          <w:szCs w:val="19"/>
        </w:rPr>
        <w:t xml:space="preserve"> (Заказчика)</w:t>
      </w:r>
      <w:r w:rsidRPr="00D66BBB">
        <w:rPr>
          <w:rFonts w:ascii="Times New Roman" w:hAnsi="Times New Roman"/>
          <w:color w:val="333333"/>
          <w:sz w:val="19"/>
          <w:szCs w:val="19"/>
        </w:rPr>
        <w:t xml:space="preserve"> возвращаются ему не позднее, чем в течение следующего 1 календарного дня.</w:t>
      </w:r>
    </w:p>
    <w:p w:rsidR="00A02653" w:rsidRDefault="00A02653" w:rsidP="00362787">
      <w:pPr>
        <w:spacing w:after="0"/>
        <w:jc w:val="center"/>
        <w:textAlignment w:val="top"/>
        <w:rPr>
          <w:rFonts w:ascii="Times New Roman" w:hAnsi="Times New Roman"/>
          <w:b/>
          <w:bCs/>
          <w:color w:val="333333"/>
          <w:sz w:val="19"/>
          <w:szCs w:val="19"/>
        </w:rPr>
      </w:pPr>
      <w:r>
        <w:rPr>
          <w:rFonts w:ascii="Times New Roman" w:hAnsi="Times New Roman"/>
          <w:b/>
          <w:bCs/>
          <w:color w:val="333333"/>
          <w:sz w:val="19"/>
          <w:szCs w:val="19"/>
        </w:rPr>
        <w:t>8</w:t>
      </w:r>
      <w:r w:rsidRPr="008C5DE4">
        <w:rPr>
          <w:rFonts w:ascii="Times New Roman" w:hAnsi="Times New Roman"/>
          <w:b/>
          <w:bCs/>
          <w:color w:val="333333"/>
          <w:sz w:val="19"/>
          <w:szCs w:val="19"/>
        </w:rPr>
        <w:t>. ПОРЯДОК РАССМОТРЕНИЯ СПОРОВ</w:t>
      </w:r>
    </w:p>
    <w:p w:rsidR="00A87A29" w:rsidRPr="008C5DE4" w:rsidRDefault="00A87A29" w:rsidP="00362787">
      <w:pPr>
        <w:spacing w:after="0"/>
        <w:jc w:val="center"/>
        <w:textAlignment w:val="top"/>
        <w:rPr>
          <w:rFonts w:ascii="Times New Roman" w:hAnsi="Times New Roman"/>
          <w:b/>
          <w:bCs/>
          <w:color w:val="333333"/>
          <w:sz w:val="19"/>
          <w:szCs w:val="19"/>
        </w:rPr>
      </w:pPr>
    </w:p>
    <w:p w:rsidR="00A02653" w:rsidRPr="00531314" w:rsidRDefault="00A02653" w:rsidP="00362787">
      <w:pPr>
        <w:spacing w:after="0"/>
        <w:jc w:val="both"/>
        <w:textAlignment w:val="top"/>
        <w:rPr>
          <w:rFonts w:ascii="Times New Roman" w:hAnsi="Times New Roman"/>
          <w:bCs/>
          <w:color w:val="333333"/>
          <w:sz w:val="19"/>
          <w:szCs w:val="19"/>
        </w:rPr>
      </w:pPr>
      <w:r>
        <w:rPr>
          <w:rFonts w:ascii="Times New Roman" w:hAnsi="Times New Roman"/>
          <w:bCs/>
          <w:color w:val="333333"/>
          <w:sz w:val="19"/>
          <w:szCs w:val="19"/>
        </w:rPr>
        <w:t>8.1. </w:t>
      </w:r>
      <w:r w:rsidRPr="00531314">
        <w:rPr>
          <w:rFonts w:ascii="Times New Roman" w:hAnsi="Times New Roman"/>
          <w:bCs/>
          <w:color w:val="333333"/>
          <w:sz w:val="19"/>
          <w:szCs w:val="19"/>
        </w:rPr>
        <w:t xml:space="preserve">Все споры, претензии и разногласия, которые могут возникнуть между Сторонами, </w:t>
      </w:r>
      <w:r w:rsidRPr="00531314">
        <w:rPr>
          <w:rFonts w:ascii="Times New Roman" w:hAnsi="Times New Roman"/>
          <w:color w:val="333333"/>
          <w:sz w:val="19"/>
          <w:szCs w:val="19"/>
        </w:rPr>
        <w:t xml:space="preserve">решаются принятием Сторонами мер по их урегулированию в досудебном претензионном порядке путем переговоров. Ответ на письменную претензию представляется </w:t>
      </w:r>
      <w:r>
        <w:rPr>
          <w:rFonts w:ascii="Times New Roman" w:hAnsi="Times New Roman"/>
          <w:color w:val="333333"/>
          <w:sz w:val="19"/>
          <w:szCs w:val="19"/>
        </w:rPr>
        <w:t>одной Стороной другой Стороне</w:t>
      </w:r>
      <w:r w:rsidRPr="00531314">
        <w:rPr>
          <w:rFonts w:ascii="Times New Roman" w:hAnsi="Times New Roman"/>
          <w:color w:val="333333"/>
          <w:sz w:val="19"/>
          <w:szCs w:val="19"/>
        </w:rPr>
        <w:t xml:space="preserve"> в течение 10</w:t>
      </w:r>
      <w:r>
        <w:rPr>
          <w:rFonts w:ascii="Times New Roman" w:hAnsi="Times New Roman"/>
          <w:color w:val="333333"/>
          <w:sz w:val="19"/>
          <w:szCs w:val="19"/>
        </w:rPr>
        <w:t xml:space="preserve"> (десяти)</w:t>
      </w:r>
      <w:r w:rsidRPr="00531314">
        <w:rPr>
          <w:rFonts w:ascii="Times New Roman" w:hAnsi="Times New Roman"/>
          <w:color w:val="333333"/>
          <w:sz w:val="19"/>
          <w:szCs w:val="19"/>
        </w:rPr>
        <w:t xml:space="preserve"> рабочих дней после ее получения. </w:t>
      </w:r>
    </w:p>
    <w:p w:rsidR="00A02653" w:rsidRPr="00531314" w:rsidRDefault="00A02653" w:rsidP="00362787">
      <w:pPr>
        <w:spacing w:after="0"/>
        <w:jc w:val="both"/>
        <w:textAlignment w:val="top"/>
        <w:rPr>
          <w:rFonts w:ascii="Times New Roman" w:hAnsi="Times New Roman"/>
          <w:bCs/>
          <w:color w:val="333333"/>
          <w:sz w:val="19"/>
          <w:szCs w:val="19"/>
        </w:rPr>
      </w:pPr>
      <w:r>
        <w:rPr>
          <w:rFonts w:ascii="Times New Roman" w:hAnsi="Times New Roman"/>
          <w:bCs/>
          <w:color w:val="333333"/>
          <w:sz w:val="19"/>
          <w:szCs w:val="19"/>
        </w:rPr>
        <w:t>8.2. </w:t>
      </w:r>
      <w:r w:rsidRPr="00531314">
        <w:rPr>
          <w:rFonts w:ascii="Times New Roman" w:hAnsi="Times New Roman"/>
          <w:bCs/>
          <w:color w:val="333333"/>
          <w:sz w:val="19"/>
          <w:szCs w:val="19"/>
        </w:rPr>
        <w:t xml:space="preserve">При </w:t>
      </w:r>
      <w:proofErr w:type="spellStart"/>
      <w:r w:rsidRPr="00531314">
        <w:rPr>
          <w:rFonts w:ascii="Times New Roman" w:hAnsi="Times New Roman"/>
          <w:bCs/>
          <w:color w:val="333333"/>
          <w:sz w:val="19"/>
          <w:szCs w:val="19"/>
        </w:rPr>
        <w:t>неурегулировании</w:t>
      </w:r>
      <w:proofErr w:type="spellEnd"/>
      <w:r w:rsidRPr="00531314">
        <w:rPr>
          <w:rFonts w:ascii="Times New Roman" w:hAnsi="Times New Roman"/>
          <w:bCs/>
          <w:color w:val="333333"/>
          <w:sz w:val="19"/>
          <w:szCs w:val="19"/>
        </w:rPr>
        <w:t xml:space="preserve"> в процессе переговоров спорных вопросов споры подлежат рассмотрению в судебном порядке.</w:t>
      </w:r>
    </w:p>
    <w:p w:rsidR="00A87A29" w:rsidRDefault="00A87A29" w:rsidP="00362787">
      <w:pPr>
        <w:spacing w:after="0"/>
        <w:jc w:val="center"/>
        <w:textAlignment w:val="top"/>
        <w:rPr>
          <w:rFonts w:ascii="Times New Roman" w:hAnsi="Times New Roman"/>
          <w:b/>
          <w:color w:val="333333"/>
          <w:sz w:val="19"/>
          <w:szCs w:val="19"/>
        </w:rPr>
      </w:pPr>
    </w:p>
    <w:p w:rsidR="00A02653" w:rsidRDefault="00A02653" w:rsidP="00362787">
      <w:pPr>
        <w:spacing w:after="0"/>
        <w:jc w:val="center"/>
        <w:textAlignment w:val="top"/>
        <w:rPr>
          <w:rFonts w:ascii="Times New Roman" w:hAnsi="Times New Roman"/>
          <w:b/>
          <w:color w:val="333333"/>
          <w:sz w:val="19"/>
          <w:szCs w:val="19"/>
        </w:rPr>
      </w:pPr>
      <w:r>
        <w:rPr>
          <w:rFonts w:ascii="Times New Roman" w:hAnsi="Times New Roman"/>
          <w:b/>
          <w:color w:val="333333"/>
          <w:sz w:val="19"/>
          <w:szCs w:val="19"/>
        </w:rPr>
        <w:t>9</w:t>
      </w:r>
      <w:r w:rsidRPr="00B46A3A">
        <w:rPr>
          <w:rFonts w:ascii="Times New Roman" w:hAnsi="Times New Roman"/>
          <w:b/>
          <w:color w:val="333333"/>
          <w:sz w:val="19"/>
          <w:szCs w:val="19"/>
        </w:rPr>
        <w:t>. ИНЫЕ УСЛОВИЯ</w:t>
      </w:r>
    </w:p>
    <w:p w:rsidR="00A87A29" w:rsidRPr="00B46A3A" w:rsidRDefault="00A87A29" w:rsidP="00362787">
      <w:pPr>
        <w:spacing w:after="0"/>
        <w:jc w:val="center"/>
        <w:textAlignment w:val="top"/>
        <w:rPr>
          <w:rFonts w:ascii="Times New Roman" w:hAnsi="Times New Roman"/>
          <w:b/>
          <w:color w:val="333333"/>
          <w:sz w:val="19"/>
          <w:szCs w:val="19"/>
        </w:rPr>
      </w:pPr>
    </w:p>
    <w:p w:rsidR="00A02653" w:rsidRPr="00D66BBB"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9.1. </w:t>
      </w:r>
      <w:r w:rsidRPr="00D66BBB">
        <w:rPr>
          <w:rFonts w:ascii="Times New Roman" w:hAnsi="Times New Roman"/>
          <w:color w:val="333333"/>
          <w:sz w:val="19"/>
          <w:szCs w:val="19"/>
        </w:rPr>
        <w:t>До заключения настоящего Договора, Потребитель, уведомлен о том, что несоблюдение указаний и рекомендаций Исполнителя (медицинского работника, предоставляющего платную медицинскую услугу), в то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A02653" w:rsidRPr="00531314"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9</w:t>
      </w:r>
      <w:r w:rsidRPr="00531314">
        <w:rPr>
          <w:rFonts w:ascii="Times New Roman" w:hAnsi="Times New Roman"/>
          <w:color w:val="333333"/>
          <w:sz w:val="19"/>
          <w:szCs w:val="19"/>
        </w:rPr>
        <w:t>.</w:t>
      </w:r>
      <w:r>
        <w:rPr>
          <w:rFonts w:ascii="Times New Roman" w:hAnsi="Times New Roman"/>
          <w:color w:val="333333"/>
          <w:sz w:val="19"/>
          <w:szCs w:val="19"/>
        </w:rPr>
        <w:t>2. </w:t>
      </w:r>
      <w:r w:rsidRPr="00531314">
        <w:rPr>
          <w:rFonts w:ascii="Times New Roman" w:hAnsi="Times New Roman"/>
          <w:color w:val="333333"/>
          <w:sz w:val="19"/>
          <w:szCs w:val="19"/>
        </w:rPr>
        <w:t xml:space="preserve">Все изменения, дополнительные соглашения Сторон, </w:t>
      </w:r>
      <w:r w:rsidRPr="00815802">
        <w:rPr>
          <w:rFonts w:ascii="Times New Roman" w:hAnsi="Times New Roman"/>
          <w:color w:val="333333"/>
          <w:sz w:val="19"/>
          <w:szCs w:val="19"/>
        </w:rPr>
        <w:t>акты и иные приложения</w:t>
      </w:r>
      <w:r w:rsidRPr="00531314">
        <w:rPr>
          <w:rFonts w:ascii="Times New Roman" w:hAnsi="Times New Roman"/>
          <w:color w:val="333333"/>
          <w:sz w:val="19"/>
          <w:szCs w:val="19"/>
        </w:rPr>
        <w:t xml:space="preserve"> к настоящему Договору, подписываемые Сторонами либо уполномоченными на то представителями Сторон при исполнении настоящего Договора, являются его неотъемлемой частью.</w:t>
      </w:r>
    </w:p>
    <w:p w:rsidR="00A02653" w:rsidRPr="00531314"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9.3. </w:t>
      </w:r>
      <w:r w:rsidRPr="00531314">
        <w:rPr>
          <w:rFonts w:ascii="Times New Roman" w:hAnsi="Times New Roman"/>
          <w:color w:val="333333"/>
          <w:sz w:val="19"/>
          <w:szCs w:val="19"/>
        </w:rPr>
        <w:t>Любые уведомления, требования, заявления, запросы и заявки, поступающие от одной Стороны в адрес другой, имеют силу только в случае, если они сделаны в письменной форме и направлены по адресу указанному в Договоре.</w:t>
      </w:r>
    </w:p>
    <w:p w:rsidR="00A02653" w:rsidRPr="00531314" w:rsidRDefault="00A02653" w:rsidP="00362787">
      <w:pPr>
        <w:spacing w:after="0"/>
        <w:jc w:val="both"/>
        <w:textAlignment w:val="top"/>
        <w:rPr>
          <w:rFonts w:ascii="Times New Roman" w:hAnsi="Times New Roman"/>
          <w:color w:val="333333"/>
          <w:sz w:val="19"/>
          <w:szCs w:val="19"/>
        </w:rPr>
      </w:pPr>
      <w:r>
        <w:rPr>
          <w:rFonts w:ascii="Times New Roman" w:hAnsi="Times New Roman"/>
          <w:color w:val="333333"/>
          <w:sz w:val="19"/>
          <w:szCs w:val="19"/>
        </w:rPr>
        <w:t>9</w:t>
      </w:r>
      <w:r w:rsidRPr="00531314">
        <w:rPr>
          <w:rFonts w:ascii="Times New Roman" w:hAnsi="Times New Roman"/>
          <w:color w:val="333333"/>
          <w:sz w:val="19"/>
          <w:szCs w:val="19"/>
        </w:rPr>
        <w:t>.</w:t>
      </w:r>
      <w:r>
        <w:rPr>
          <w:rFonts w:ascii="Times New Roman" w:hAnsi="Times New Roman"/>
          <w:color w:val="333333"/>
          <w:sz w:val="19"/>
          <w:szCs w:val="19"/>
        </w:rPr>
        <w:t>4. </w:t>
      </w:r>
      <w:r w:rsidRPr="00531314">
        <w:rPr>
          <w:rFonts w:ascii="Times New Roman" w:hAnsi="Times New Roman"/>
          <w:color w:val="333333"/>
          <w:sz w:val="19"/>
          <w:szCs w:val="19"/>
        </w:rPr>
        <w:t>Настоящий Договор составлен в 2 (двух) экземплярах, имеющих одинаковую юридическую силу, по одному для каждой из Сторон.</w:t>
      </w:r>
    </w:p>
    <w:p w:rsidR="00A02653" w:rsidRDefault="00A02653" w:rsidP="00362787">
      <w:pPr>
        <w:spacing w:after="0"/>
        <w:jc w:val="both"/>
        <w:textAlignment w:val="top"/>
        <w:rPr>
          <w:rFonts w:ascii="Times New Roman" w:hAnsi="Times New Roman"/>
          <w:color w:val="333333"/>
          <w:sz w:val="19"/>
          <w:szCs w:val="19"/>
        </w:rPr>
      </w:pPr>
      <w:r w:rsidRPr="00815802">
        <w:rPr>
          <w:rFonts w:ascii="Times New Roman" w:hAnsi="Times New Roman"/>
          <w:color w:val="333333"/>
          <w:sz w:val="19"/>
          <w:szCs w:val="19"/>
        </w:rPr>
        <w:t>9.5</w:t>
      </w:r>
      <w:r>
        <w:rPr>
          <w:rFonts w:ascii="Times New Roman" w:hAnsi="Times New Roman"/>
          <w:color w:val="333333"/>
          <w:sz w:val="19"/>
          <w:szCs w:val="19"/>
        </w:rPr>
        <w:t>. </w:t>
      </w:r>
      <w:r w:rsidRPr="00815802">
        <w:rPr>
          <w:rFonts w:ascii="Times New Roman" w:hAnsi="Times New Roman"/>
          <w:color w:val="333333"/>
          <w:sz w:val="19"/>
          <w:szCs w:val="19"/>
        </w:rPr>
        <w:t>Неотъемлемой частью настоящего Договора являе</w:t>
      </w:r>
      <w:r>
        <w:rPr>
          <w:rFonts w:ascii="Times New Roman" w:hAnsi="Times New Roman"/>
          <w:color w:val="333333"/>
          <w:sz w:val="19"/>
          <w:szCs w:val="19"/>
        </w:rPr>
        <w:t xml:space="preserve">тся </w:t>
      </w:r>
      <w:r w:rsidR="00FA3C2B" w:rsidRPr="007548D3">
        <w:rPr>
          <w:rFonts w:ascii="Times New Roman" w:hAnsi="Times New Roman"/>
          <w:color w:val="333333"/>
          <w:sz w:val="19"/>
          <w:szCs w:val="19"/>
        </w:rPr>
        <w:t>К</w:t>
      </w:r>
      <w:r w:rsidRPr="007548D3">
        <w:rPr>
          <w:rFonts w:ascii="Times New Roman" w:hAnsi="Times New Roman"/>
          <w:color w:val="333333"/>
          <w:sz w:val="19"/>
          <w:szCs w:val="19"/>
        </w:rPr>
        <w:t>алькуляция</w:t>
      </w:r>
      <w:r>
        <w:rPr>
          <w:rFonts w:ascii="Times New Roman" w:hAnsi="Times New Roman"/>
          <w:color w:val="333333"/>
          <w:sz w:val="19"/>
          <w:szCs w:val="19"/>
        </w:rPr>
        <w:t xml:space="preserve"> (Приложение 1).</w:t>
      </w:r>
    </w:p>
    <w:p w:rsidR="00CA028B" w:rsidRDefault="00CA028B" w:rsidP="00362787">
      <w:pPr>
        <w:spacing w:after="0"/>
        <w:jc w:val="both"/>
        <w:textAlignment w:val="top"/>
        <w:rPr>
          <w:rFonts w:ascii="Times New Roman" w:hAnsi="Times New Roman"/>
          <w:color w:val="333333"/>
          <w:sz w:val="19"/>
          <w:szCs w:val="19"/>
        </w:rPr>
      </w:pPr>
    </w:p>
    <w:p w:rsidR="00A02653" w:rsidRDefault="00A02653" w:rsidP="00362787">
      <w:pPr>
        <w:spacing w:after="0"/>
        <w:jc w:val="center"/>
        <w:textAlignment w:val="top"/>
        <w:outlineLvl w:val="2"/>
        <w:rPr>
          <w:rFonts w:ascii="Times New Roman" w:hAnsi="Times New Roman"/>
          <w:b/>
          <w:bCs/>
          <w:color w:val="333333"/>
          <w:sz w:val="19"/>
          <w:szCs w:val="19"/>
        </w:rPr>
      </w:pPr>
      <w:r>
        <w:rPr>
          <w:rFonts w:ascii="Times New Roman" w:hAnsi="Times New Roman"/>
          <w:b/>
          <w:bCs/>
          <w:color w:val="333333"/>
          <w:sz w:val="19"/>
          <w:szCs w:val="19"/>
        </w:rPr>
        <w:t>10</w:t>
      </w:r>
      <w:r w:rsidRPr="00D66BBB">
        <w:rPr>
          <w:rFonts w:ascii="Times New Roman" w:hAnsi="Times New Roman"/>
          <w:b/>
          <w:bCs/>
          <w:color w:val="333333"/>
          <w:sz w:val="19"/>
          <w:szCs w:val="19"/>
        </w:rPr>
        <w:t>. АДРЕС, РЕКВИЗИТЫ И ПОДПИСИ СТОРОН</w:t>
      </w:r>
    </w:p>
    <w:p w:rsidR="00A02653" w:rsidRPr="00D66BBB" w:rsidRDefault="00A02653" w:rsidP="00362787">
      <w:pPr>
        <w:spacing w:after="0"/>
        <w:jc w:val="center"/>
        <w:textAlignment w:val="top"/>
        <w:outlineLvl w:val="2"/>
        <w:rPr>
          <w:rFonts w:ascii="Times New Roman" w:hAnsi="Times New Roman"/>
          <w:b/>
          <w:bCs/>
          <w:color w:val="333333"/>
          <w:sz w:val="19"/>
          <w:szCs w:val="19"/>
        </w:rPr>
      </w:pPr>
    </w:p>
    <w:tbl>
      <w:tblPr>
        <w:tblW w:w="10902" w:type="dxa"/>
        <w:tblInd w:w="-8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374"/>
        <w:gridCol w:w="5528"/>
      </w:tblGrid>
      <w:tr w:rsidR="00A02653" w:rsidRPr="00D66BBB" w:rsidTr="00B77F3A">
        <w:trPr>
          <w:trHeight w:val="2375"/>
        </w:trPr>
        <w:tc>
          <w:tcPr>
            <w:tcW w:w="5374" w:type="dxa"/>
          </w:tcPr>
          <w:p w:rsidR="00A02653" w:rsidRPr="00D66BBB" w:rsidRDefault="00A02653" w:rsidP="00B77F3A">
            <w:pPr>
              <w:spacing w:after="0" w:line="240" w:lineRule="auto"/>
              <w:jc w:val="both"/>
              <w:rPr>
                <w:rFonts w:ascii="Times New Roman" w:hAnsi="Times New Roman"/>
                <w:b/>
                <w:sz w:val="19"/>
                <w:szCs w:val="19"/>
              </w:rPr>
            </w:pPr>
            <w:r w:rsidRPr="00D66BBB">
              <w:rPr>
                <w:rFonts w:ascii="Times New Roman" w:hAnsi="Times New Roman"/>
                <w:b/>
                <w:sz w:val="19"/>
                <w:szCs w:val="19"/>
              </w:rPr>
              <w:t xml:space="preserve">Исполнитель: ООО "КДЦ "Ультрамед" </w:t>
            </w:r>
          </w:p>
          <w:p w:rsidR="00A02653" w:rsidRPr="00D66BBB" w:rsidRDefault="00A02653" w:rsidP="00B77F3A">
            <w:pPr>
              <w:spacing w:after="0" w:line="240" w:lineRule="auto"/>
              <w:jc w:val="both"/>
              <w:rPr>
                <w:rFonts w:ascii="Times New Roman" w:hAnsi="Times New Roman"/>
                <w:color w:val="000000"/>
                <w:sz w:val="19"/>
                <w:szCs w:val="19"/>
              </w:rPr>
            </w:pPr>
            <w:r w:rsidRPr="00D66BBB">
              <w:rPr>
                <w:rFonts w:ascii="Times New Roman" w:hAnsi="Times New Roman"/>
                <w:color w:val="000000"/>
                <w:sz w:val="19"/>
                <w:szCs w:val="19"/>
              </w:rPr>
              <w:t xml:space="preserve">Юридический адрес: Российская Федерация,  644024, г. Омск, ул. Красных </w:t>
            </w:r>
            <w:r w:rsidR="00B77F3A">
              <w:rPr>
                <w:rFonts w:ascii="Times New Roman" w:hAnsi="Times New Roman"/>
                <w:color w:val="000000"/>
                <w:sz w:val="19"/>
                <w:szCs w:val="19"/>
              </w:rPr>
              <w:t xml:space="preserve">зорь угол ул. Чкалова, д. 19/12, </w:t>
            </w:r>
            <w:r w:rsidRPr="00D66BBB">
              <w:rPr>
                <w:rFonts w:ascii="Times New Roman" w:hAnsi="Times New Roman"/>
                <w:color w:val="000000"/>
                <w:sz w:val="19"/>
                <w:szCs w:val="19"/>
              </w:rPr>
              <w:t>т. 511-001.</w:t>
            </w:r>
          </w:p>
          <w:p w:rsidR="00A02653" w:rsidRDefault="00A02653" w:rsidP="00B77F3A">
            <w:pPr>
              <w:spacing w:after="0" w:line="240" w:lineRule="auto"/>
              <w:jc w:val="both"/>
              <w:rPr>
                <w:rFonts w:ascii="Times New Roman" w:hAnsi="Times New Roman"/>
                <w:color w:val="000000"/>
                <w:sz w:val="19"/>
                <w:szCs w:val="19"/>
              </w:rPr>
            </w:pPr>
            <w:r w:rsidRPr="00D66BBB">
              <w:rPr>
                <w:rFonts w:ascii="Times New Roman" w:hAnsi="Times New Roman"/>
                <w:color w:val="000000"/>
                <w:sz w:val="19"/>
                <w:szCs w:val="19"/>
              </w:rPr>
              <w:t>Фактический адрес: Российская Федерация, 644024, г. Омск, ул. Красных зорь угол ул. Чкалова, д. 19/12</w:t>
            </w:r>
          </w:p>
          <w:p w:rsidR="00B77F3A" w:rsidRDefault="00B77F3A" w:rsidP="00B77F3A">
            <w:pPr>
              <w:spacing w:after="0" w:line="240" w:lineRule="auto"/>
              <w:jc w:val="both"/>
              <w:rPr>
                <w:rFonts w:ascii="Times New Roman" w:hAnsi="Times New Roman"/>
                <w:color w:val="000000"/>
                <w:sz w:val="19"/>
                <w:szCs w:val="19"/>
              </w:rPr>
            </w:pPr>
            <w:r w:rsidRPr="00D66BBB">
              <w:rPr>
                <w:rFonts w:ascii="Times New Roman" w:hAnsi="Times New Roman"/>
                <w:color w:val="000000"/>
                <w:sz w:val="19"/>
                <w:szCs w:val="19"/>
              </w:rPr>
              <w:t>Фактический адр</w:t>
            </w:r>
            <w:r>
              <w:rPr>
                <w:rFonts w:ascii="Times New Roman" w:hAnsi="Times New Roman"/>
                <w:color w:val="000000"/>
                <w:sz w:val="19"/>
                <w:szCs w:val="19"/>
              </w:rPr>
              <w:t>ес: Российская Федерация, 644010</w:t>
            </w:r>
            <w:r w:rsidRPr="00D66BBB">
              <w:rPr>
                <w:rFonts w:ascii="Times New Roman" w:hAnsi="Times New Roman"/>
                <w:color w:val="000000"/>
                <w:sz w:val="19"/>
                <w:szCs w:val="19"/>
              </w:rPr>
              <w:t xml:space="preserve">, г. Омск, ул. </w:t>
            </w:r>
            <w:proofErr w:type="spellStart"/>
            <w:r>
              <w:rPr>
                <w:rFonts w:ascii="Times New Roman" w:hAnsi="Times New Roman"/>
                <w:color w:val="000000"/>
                <w:sz w:val="19"/>
                <w:szCs w:val="19"/>
              </w:rPr>
              <w:t>Чокана</w:t>
            </w:r>
            <w:proofErr w:type="spellEnd"/>
            <w:r>
              <w:rPr>
                <w:rFonts w:ascii="Times New Roman" w:hAnsi="Times New Roman"/>
                <w:color w:val="000000"/>
                <w:sz w:val="19"/>
                <w:szCs w:val="19"/>
              </w:rPr>
              <w:t xml:space="preserve"> Валиханова, д. 2</w:t>
            </w:r>
          </w:p>
          <w:p w:rsidR="00A02653" w:rsidRPr="00D66BBB" w:rsidRDefault="007548D3" w:rsidP="00B77F3A">
            <w:pPr>
              <w:spacing w:after="0" w:line="240" w:lineRule="auto"/>
              <w:jc w:val="both"/>
              <w:rPr>
                <w:rFonts w:ascii="Times New Roman" w:hAnsi="Times New Roman"/>
                <w:color w:val="000000"/>
                <w:sz w:val="19"/>
                <w:szCs w:val="19"/>
              </w:rPr>
            </w:pPr>
            <w:r>
              <w:rPr>
                <w:rFonts w:ascii="Times New Roman" w:hAnsi="Times New Roman"/>
                <w:color w:val="000000"/>
                <w:sz w:val="19"/>
                <w:szCs w:val="19"/>
              </w:rPr>
              <w:t>ОГРН 1075504005323 выдан 29.</w:t>
            </w:r>
            <w:r w:rsidR="00A02653" w:rsidRPr="00D66BBB">
              <w:rPr>
                <w:rFonts w:ascii="Times New Roman" w:hAnsi="Times New Roman"/>
                <w:color w:val="000000"/>
                <w:sz w:val="19"/>
                <w:szCs w:val="19"/>
              </w:rPr>
              <w:t>11.</w:t>
            </w:r>
            <w:r w:rsidR="00A02653" w:rsidRPr="0028711D">
              <w:rPr>
                <w:rFonts w:ascii="Times New Roman" w:hAnsi="Times New Roman"/>
                <w:color w:val="000000"/>
                <w:sz w:val="19"/>
                <w:szCs w:val="19"/>
              </w:rPr>
              <w:t>2012г. Межрайонной инспекцией Федеральной налоговой службы №12 по Омской области</w:t>
            </w:r>
          </w:p>
          <w:p w:rsidR="00A02653" w:rsidRPr="00D66BBB" w:rsidRDefault="00A02653" w:rsidP="00B77F3A">
            <w:pPr>
              <w:spacing w:after="0" w:line="240" w:lineRule="auto"/>
              <w:jc w:val="both"/>
              <w:rPr>
                <w:rFonts w:ascii="Times New Roman" w:hAnsi="Times New Roman"/>
                <w:color w:val="000000"/>
                <w:sz w:val="19"/>
                <w:szCs w:val="19"/>
              </w:rPr>
            </w:pPr>
            <w:r w:rsidRPr="00D66BBB">
              <w:rPr>
                <w:rFonts w:ascii="Times New Roman" w:hAnsi="Times New Roman"/>
                <w:color w:val="000000"/>
                <w:sz w:val="19"/>
                <w:szCs w:val="19"/>
              </w:rPr>
              <w:t>ИНН 5504128136</w:t>
            </w:r>
          </w:p>
          <w:p w:rsidR="00A02653" w:rsidRPr="00D66BBB" w:rsidRDefault="00A02653" w:rsidP="00B77F3A">
            <w:pPr>
              <w:spacing w:after="0" w:line="240" w:lineRule="auto"/>
              <w:jc w:val="both"/>
              <w:rPr>
                <w:rFonts w:ascii="Times New Roman" w:hAnsi="Times New Roman"/>
                <w:color w:val="000000"/>
                <w:sz w:val="19"/>
                <w:szCs w:val="19"/>
              </w:rPr>
            </w:pPr>
            <w:r w:rsidRPr="00D66BBB">
              <w:rPr>
                <w:rFonts w:ascii="Times New Roman" w:hAnsi="Times New Roman"/>
                <w:color w:val="000000"/>
                <w:sz w:val="19"/>
                <w:szCs w:val="19"/>
              </w:rPr>
              <w:t>КПП 550401001</w:t>
            </w:r>
          </w:p>
          <w:p w:rsidR="00A02653" w:rsidRPr="00D66BBB" w:rsidRDefault="00A02653" w:rsidP="00B77F3A">
            <w:pPr>
              <w:spacing w:after="0" w:line="240" w:lineRule="auto"/>
              <w:jc w:val="both"/>
              <w:rPr>
                <w:rFonts w:ascii="Times New Roman" w:hAnsi="Times New Roman"/>
                <w:color w:val="000000"/>
                <w:sz w:val="19"/>
                <w:szCs w:val="19"/>
              </w:rPr>
            </w:pPr>
            <w:r w:rsidRPr="00D66BBB">
              <w:rPr>
                <w:rFonts w:ascii="Times New Roman" w:hAnsi="Times New Roman"/>
                <w:color w:val="000000"/>
                <w:sz w:val="19"/>
                <w:szCs w:val="19"/>
              </w:rPr>
              <w:t>Р/с 40702810006000003583</w:t>
            </w:r>
          </w:p>
          <w:p w:rsidR="00A02653" w:rsidRPr="00D66BBB" w:rsidRDefault="00A02653" w:rsidP="00B77F3A">
            <w:pPr>
              <w:spacing w:after="0" w:line="240" w:lineRule="auto"/>
              <w:jc w:val="both"/>
              <w:rPr>
                <w:rFonts w:ascii="Times New Roman" w:hAnsi="Times New Roman"/>
                <w:color w:val="000000"/>
                <w:sz w:val="19"/>
                <w:szCs w:val="19"/>
              </w:rPr>
            </w:pPr>
            <w:r w:rsidRPr="00D66BBB">
              <w:rPr>
                <w:rFonts w:ascii="Times New Roman" w:hAnsi="Times New Roman"/>
                <w:color w:val="000000"/>
                <w:sz w:val="19"/>
                <w:szCs w:val="19"/>
              </w:rPr>
              <w:t>В Ом</w:t>
            </w:r>
            <w:r w:rsidR="00923F8F">
              <w:rPr>
                <w:rFonts w:ascii="Times New Roman" w:hAnsi="Times New Roman"/>
                <w:color w:val="000000"/>
                <w:sz w:val="19"/>
                <w:szCs w:val="19"/>
              </w:rPr>
              <w:t>ском филиале П</w:t>
            </w:r>
            <w:r w:rsidRPr="00D66BBB">
              <w:rPr>
                <w:rFonts w:ascii="Times New Roman" w:hAnsi="Times New Roman"/>
                <w:color w:val="000000"/>
                <w:sz w:val="19"/>
                <w:szCs w:val="19"/>
              </w:rPr>
              <w:t>АО «МДМ Банк»</w:t>
            </w:r>
          </w:p>
          <w:p w:rsidR="00A02653" w:rsidRPr="00D66BBB" w:rsidRDefault="00A02653" w:rsidP="00B77F3A">
            <w:pPr>
              <w:spacing w:after="0" w:line="240" w:lineRule="auto"/>
              <w:jc w:val="both"/>
              <w:rPr>
                <w:rFonts w:ascii="Times New Roman" w:hAnsi="Times New Roman"/>
                <w:color w:val="000000"/>
                <w:sz w:val="19"/>
                <w:szCs w:val="19"/>
              </w:rPr>
            </w:pPr>
            <w:r w:rsidRPr="00D66BBB">
              <w:rPr>
                <w:rFonts w:ascii="Times New Roman" w:hAnsi="Times New Roman"/>
                <w:color w:val="000000"/>
                <w:sz w:val="19"/>
                <w:szCs w:val="19"/>
              </w:rPr>
              <w:t xml:space="preserve">К/с 30101810000000000816 </w:t>
            </w:r>
          </w:p>
          <w:p w:rsidR="00A02653" w:rsidRPr="00D66BBB" w:rsidRDefault="00A02653" w:rsidP="00B77F3A">
            <w:pPr>
              <w:spacing w:after="0" w:line="240" w:lineRule="auto"/>
              <w:jc w:val="both"/>
              <w:rPr>
                <w:rFonts w:ascii="Times New Roman" w:hAnsi="Times New Roman"/>
                <w:color w:val="000000"/>
                <w:sz w:val="19"/>
                <w:szCs w:val="19"/>
              </w:rPr>
            </w:pPr>
            <w:r w:rsidRPr="00D66BBB">
              <w:rPr>
                <w:rFonts w:ascii="Times New Roman" w:hAnsi="Times New Roman"/>
                <w:color w:val="000000"/>
                <w:sz w:val="19"/>
                <w:szCs w:val="19"/>
              </w:rPr>
              <w:t>БИК 045209816</w:t>
            </w:r>
          </w:p>
          <w:p w:rsidR="00A02653" w:rsidRDefault="00A02653" w:rsidP="00B77F3A">
            <w:pPr>
              <w:spacing w:after="0" w:line="240" w:lineRule="auto"/>
              <w:jc w:val="both"/>
              <w:rPr>
                <w:rFonts w:ascii="Times New Roman" w:hAnsi="Times New Roman"/>
                <w:color w:val="000000"/>
                <w:sz w:val="19"/>
                <w:szCs w:val="19"/>
              </w:rPr>
            </w:pPr>
          </w:p>
          <w:p w:rsidR="00A02653" w:rsidRPr="00D66BBB" w:rsidRDefault="00A02653" w:rsidP="00B77F3A">
            <w:pPr>
              <w:spacing w:after="0" w:line="240" w:lineRule="auto"/>
              <w:jc w:val="both"/>
              <w:rPr>
                <w:rFonts w:ascii="Times New Roman" w:hAnsi="Times New Roman"/>
                <w:color w:val="000000"/>
                <w:sz w:val="19"/>
                <w:szCs w:val="19"/>
              </w:rPr>
            </w:pPr>
            <w:r w:rsidRPr="00D66BBB">
              <w:rPr>
                <w:rFonts w:ascii="Times New Roman" w:hAnsi="Times New Roman"/>
                <w:color w:val="000000"/>
                <w:sz w:val="19"/>
                <w:szCs w:val="19"/>
              </w:rPr>
              <w:t xml:space="preserve">Директор   _________________________ (В.Н. </w:t>
            </w:r>
            <w:proofErr w:type="spellStart"/>
            <w:r w:rsidRPr="00D66BBB">
              <w:rPr>
                <w:rFonts w:ascii="Times New Roman" w:hAnsi="Times New Roman"/>
                <w:color w:val="000000"/>
                <w:sz w:val="19"/>
                <w:szCs w:val="19"/>
              </w:rPr>
              <w:t>Тодоренко</w:t>
            </w:r>
            <w:proofErr w:type="spellEnd"/>
            <w:r w:rsidRPr="00D66BBB">
              <w:rPr>
                <w:rFonts w:ascii="Times New Roman" w:hAnsi="Times New Roman"/>
                <w:color w:val="000000"/>
                <w:sz w:val="19"/>
                <w:szCs w:val="19"/>
              </w:rPr>
              <w:t>)</w:t>
            </w:r>
          </w:p>
        </w:tc>
        <w:tc>
          <w:tcPr>
            <w:tcW w:w="5528" w:type="dxa"/>
          </w:tcPr>
          <w:p w:rsidR="00A02653" w:rsidRPr="00D66BBB" w:rsidRDefault="00A02653" w:rsidP="00B77F3A">
            <w:pPr>
              <w:spacing w:after="0" w:line="240" w:lineRule="auto"/>
              <w:jc w:val="both"/>
              <w:rPr>
                <w:rFonts w:ascii="Times New Roman" w:hAnsi="Times New Roman"/>
                <w:b/>
                <w:sz w:val="19"/>
                <w:szCs w:val="19"/>
              </w:rPr>
            </w:pPr>
            <w:r w:rsidRPr="00D66BBB">
              <w:rPr>
                <w:rFonts w:ascii="Times New Roman" w:hAnsi="Times New Roman"/>
                <w:b/>
                <w:sz w:val="19"/>
                <w:szCs w:val="19"/>
              </w:rPr>
              <w:t xml:space="preserve">Потребитель: </w:t>
            </w:r>
          </w:p>
          <w:p w:rsidR="00A02653" w:rsidRPr="00D66BBB" w:rsidRDefault="00A02653" w:rsidP="00B77F3A">
            <w:pPr>
              <w:spacing w:after="0" w:line="240" w:lineRule="auto"/>
              <w:jc w:val="both"/>
              <w:rPr>
                <w:rFonts w:ascii="Times New Roman" w:hAnsi="Times New Roman"/>
                <w:b/>
                <w:sz w:val="19"/>
                <w:szCs w:val="19"/>
              </w:rPr>
            </w:pPr>
            <w:r w:rsidRPr="00D66BBB">
              <w:rPr>
                <w:rFonts w:ascii="Times New Roman" w:hAnsi="Times New Roman"/>
                <w:b/>
                <w:sz w:val="19"/>
                <w:szCs w:val="19"/>
              </w:rPr>
              <w:t>ФИО_______________________</w:t>
            </w:r>
            <w:r w:rsidR="00B77F3A">
              <w:rPr>
                <w:rFonts w:ascii="Times New Roman" w:hAnsi="Times New Roman"/>
                <w:b/>
                <w:sz w:val="19"/>
                <w:szCs w:val="19"/>
              </w:rPr>
              <w:t>____________________________</w:t>
            </w:r>
          </w:p>
          <w:p w:rsidR="00A02653" w:rsidRPr="00D66BBB" w:rsidRDefault="00A02653" w:rsidP="00B77F3A">
            <w:pPr>
              <w:spacing w:after="0" w:line="240" w:lineRule="auto"/>
              <w:jc w:val="both"/>
              <w:rPr>
                <w:rFonts w:ascii="Times New Roman" w:hAnsi="Times New Roman"/>
                <w:b/>
                <w:sz w:val="19"/>
                <w:szCs w:val="19"/>
              </w:rPr>
            </w:pPr>
            <w:r w:rsidRPr="00D66BBB">
              <w:rPr>
                <w:rFonts w:ascii="Times New Roman" w:hAnsi="Times New Roman"/>
                <w:b/>
                <w:sz w:val="19"/>
                <w:szCs w:val="19"/>
              </w:rPr>
              <w:t>_______________________________________________________</w:t>
            </w: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Дата рождения:__________________</w:t>
            </w:r>
            <w:r w:rsidR="00B77F3A">
              <w:rPr>
                <w:rFonts w:ascii="Times New Roman" w:hAnsi="Times New Roman"/>
                <w:sz w:val="19"/>
                <w:szCs w:val="19"/>
              </w:rPr>
              <w:t>________________________</w:t>
            </w: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Адрес:______________________</w:t>
            </w:r>
            <w:r w:rsidR="00B77F3A">
              <w:rPr>
                <w:rFonts w:ascii="Times New Roman" w:hAnsi="Times New Roman"/>
                <w:sz w:val="19"/>
                <w:szCs w:val="19"/>
              </w:rPr>
              <w:t>____________________________</w:t>
            </w: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____________________________</w:t>
            </w:r>
            <w:r w:rsidR="00B77F3A">
              <w:rPr>
                <w:rFonts w:ascii="Times New Roman" w:hAnsi="Times New Roman"/>
                <w:sz w:val="19"/>
                <w:szCs w:val="19"/>
              </w:rPr>
              <w:t>___________________________</w:t>
            </w: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Паспорт: №_________ серия ____________</w:t>
            </w: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 xml:space="preserve">Дата выдачи: </w:t>
            </w: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 xml:space="preserve">Код подразделения: </w:t>
            </w: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Адрес: _____________________________</w:t>
            </w: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___________________________________</w:t>
            </w: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Телефон:</w:t>
            </w: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Я __________________________________________________</w:t>
            </w:r>
          </w:p>
          <w:p w:rsidR="00A02653" w:rsidRPr="00D66BBB" w:rsidRDefault="00A02653" w:rsidP="00B77F3A">
            <w:pPr>
              <w:spacing w:after="0" w:line="240" w:lineRule="auto"/>
              <w:jc w:val="both"/>
              <w:rPr>
                <w:rFonts w:ascii="Times New Roman" w:hAnsi="Times New Roman"/>
                <w:sz w:val="19"/>
                <w:szCs w:val="19"/>
              </w:rPr>
            </w:pPr>
            <w:r>
              <w:rPr>
                <w:rFonts w:ascii="Times New Roman" w:hAnsi="Times New Roman"/>
                <w:sz w:val="19"/>
                <w:szCs w:val="19"/>
              </w:rPr>
              <w:t xml:space="preserve">согласен (а) на подписание </w:t>
            </w:r>
            <w:r w:rsidRPr="0028711D">
              <w:rPr>
                <w:rFonts w:ascii="Times New Roman" w:hAnsi="Times New Roman"/>
                <w:sz w:val="19"/>
                <w:szCs w:val="19"/>
              </w:rPr>
              <w:t>Догово</w:t>
            </w:r>
            <w:r w:rsidRPr="00D66BBB">
              <w:rPr>
                <w:rFonts w:ascii="Times New Roman" w:hAnsi="Times New Roman"/>
                <w:sz w:val="19"/>
                <w:szCs w:val="19"/>
              </w:rPr>
              <w:t>ра на оказание  платных медицинских и иных платных услуг</w:t>
            </w:r>
          </w:p>
          <w:p w:rsidR="00A02653" w:rsidRDefault="00A02653" w:rsidP="00B77F3A">
            <w:pPr>
              <w:spacing w:after="0" w:line="240" w:lineRule="auto"/>
              <w:jc w:val="both"/>
              <w:rPr>
                <w:rFonts w:ascii="Times New Roman" w:hAnsi="Times New Roman"/>
                <w:sz w:val="19"/>
                <w:szCs w:val="19"/>
              </w:rPr>
            </w:pPr>
          </w:p>
          <w:p w:rsidR="00B77F3A" w:rsidRDefault="00B77F3A" w:rsidP="00B77F3A">
            <w:pPr>
              <w:spacing w:after="0" w:line="240" w:lineRule="auto"/>
              <w:jc w:val="both"/>
              <w:rPr>
                <w:rFonts w:ascii="Times New Roman" w:hAnsi="Times New Roman"/>
                <w:sz w:val="19"/>
                <w:szCs w:val="19"/>
              </w:rPr>
            </w:pPr>
          </w:p>
          <w:p w:rsidR="00A02653" w:rsidRPr="00D66BBB" w:rsidRDefault="00A02653" w:rsidP="00B77F3A">
            <w:pPr>
              <w:spacing w:after="0" w:line="240" w:lineRule="auto"/>
              <w:jc w:val="both"/>
              <w:rPr>
                <w:rFonts w:ascii="Times New Roman" w:hAnsi="Times New Roman"/>
                <w:sz w:val="19"/>
                <w:szCs w:val="19"/>
              </w:rPr>
            </w:pPr>
            <w:r w:rsidRPr="00D66BBB">
              <w:rPr>
                <w:rFonts w:ascii="Times New Roman" w:hAnsi="Times New Roman"/>
                <w:sz w:val="19"/>
                <w:szCs w:val="19"/>
              </w:rPr>
              <w:t>Потребитель</w:t>
            </w:r>
            <w:r>
              <w:rPr>
                <w:rFonts w:ascii="Times New Roman" w:hAnsi="Times New Roman"/>
                <w:sz w:val="19"/>
                <w:szCs w:val="19"/>
              </w:rPr>
              <w:t> </w:t>
            </w:r>
            <w:r w:rsidRPr="00D66BBB">
              <w:rPr>
                <w:rFonts w:ascii="Times New Roman" w:hAnsi="Times New Roman"/>
                <w:sz w:val="19"/>
                <w:szCs w:val="19"/>
              </w:rPr>
              <w:t>(Заказчик) __</w:t>
            </w:r>
            <w:r w:rsidR="00B77F3A">
              <w:rPr>
                <w:rFonts w:ascii="Times New Roman" w:hAnsi="Times New Roman"/>
                <w:color w:val="000000"/>
                <w:sz w:val="19"/>
                <w:szCs w:val="19"/>
              </w:rPr>
              <w:t>_____</w:t>
            </w:r>
            <w:r w:rsidRPr="00D66BBB">
              <w:rPr>
                <w:rFonts w:ascii="Times New Roman" w:hAnsi="Times New Roman"/>
                <w:color w:val="000000"/>
                <w:sz w:val="19"/>
                <w:szCs w:val="19"/>
              </w:rPr>
              <w:t>____</w:t>
            </w:r>
            <w:r>
              <w:rPr>
                <w:rFonts w:ascii="Times New Roman" w:hAnsi="Times New Roman"/>
                <w:sz w:val="19"/>
                <w:szCs w:val="19"/>
              </w:rPr>
              <w:t xml:space="preserve">  ( ____________________</w:t>
            </w:r>
            <w:r w:rsidRPr="00D66BBB">
              <w:rPr>
                <w:rFonts w:ascii="Times New Roman" w:hAnsi="Times New Roman"/>
                <w:sz w:val="19"/>
                <w:szCs w:val="19"/>
              </w:rPr>
              <w:t>)</w:t>
            </w:r>
          </w:p>
        </w:tc>
      </w:tr>
    </w:tbl>
    <w:p w:rsidR="00A02653" w:rsidRDefault="00A02653" w:rsidP="00362787">
      <w:pPr>
        <w:spacing w:after="0"/>
        <w:jc w:val="both"/>
        <w:textAlignment w:val="top"/>
        <w:outlineLvl w:val="2"/>
        <w:rPr>
          <w:rFonts w:ascii="Times New Roman" w:hAnsi="Times New Roman"/>
          <w:color w:val="333333"/>
          <w:sz w:val="19"/>
          <w:szCs w:val="19"/>
        </w:rPr>
      </w:pPr>
    </w:p>
    <w:p w:rsidR="00A02653" w:rsidRDefault="00A02653" w:rsidP="00362787">
      <w:pPr>
        <w:rPr>
          <w:rFonts w:ascii="Times New Roman" w:hAnsi="Times New Roman"/>
          <w:sz w:val="19"/>
          <w:szCs w:val="19"/>
        </w:rPr>
      </w:pPr>
    </w:p>
    <w:p w:rsidR="009459CA" w:rsidRPr="009459CA" w:rsidRDefault="009459CA" w:rsidP="00362787">
      <w:pPr>
        <w:jc w:val="right"/>
        <w:rPr>
          <w:rFonts w:ascii="Times New Roman" w:hAnsi="Times New Roman" w:cs="Times New Roman"/>
          <w:sz w:val="18"/>
          <w:szCs w:val="18"/>
        </w:rPr>
      </w:pPr>
      <w:r w:rsidRPr="009459CA">
        <w:rPr>
          <w:rFonts w:ascii="Times New Roman" w:hAnsi="Times New Roman" w:cs="Times New Roman"/>
          <w:b/>
          <w:sz w:val="18"/>
          <w:szCs w:val="18"/>
        </w:rPr>
        <w:lastRenderedPageBreak/>
        <w:t>Приложение к договору №</w:t>
      </w:r>
      <w:r w:rsidRPr="009459CA">
        <w:rPr>
          <w:rFonts w:ascii="Times New Roman" w:hAnsi="Times New Roman" w:cs="Times New Roman"/>
          <w:sz w:val="18"/>
          <w:szCs w:val="18"/>
        </w:rPr>
        <w:t xml:space="preserve"> ______________</w:t>
      </w:r>
    </w:p>
    <w:p w:rsidR="00CA028B" w:rsidRDefault="00CA028B" w:rsidP="00362787">
      <w:pPr>
        <w:jc w:val="center"/>
        <w:rPr>
          <w:rFonts w:ascii="Times New Roman" w:hAnsi="Times New Roman" w:cs="Times New Roman"/>
          <w:b/>
          <w:sz w:val="24"/>
          <w:szCs w:val="24"/>
        </w:rPr>
      </w:pPr>
    </w:p>
    <w:p w:rsidR="00CA028B" w:rsidRDefault="00CA028B" w:rsidP="00362787">
      <w:pPr>
        <w:jc w:val="center"/>
        <w:rPr>
          <w:rFonts w:ascii="Times New Roman" w:hAnsi="Times New Roman" w:cs="Times New Roman"/>
          <w:b/>
          <w:sz w:val="24"/>
          <w:szCs w:val="24"/>
        </w:rPr>
      </w:pPr>
    </w:p>
    <w:p w:rsidR="00A71421" w:rsidRPr="00C52F8D" w:rsidRDefault="00A71421" w:rsidP="00362787">
      <w:pPr>
        <w:jc w:val="center"/>
        <w:rPr>
          <w:rFonts w:ascii="Times New Roman" w:hAnsi="Times New Roman" w:cs="Times New Roman"/>
          <w:b/>
          <w:sz w:val="24"/>
          <w:szCs w:val="24"/>
        </w:rPr>
      </w:pPr>
      <w:r w:rsidRPr="00C52F8D">
        <w:rPr>
          <w:rFonts w:ascii="Times New Roman" w:hAnsi="Times New Roman" w:cs="Times New Roman"/>
          <w:b/>
          <w:sz w:val="24"/>
          <w:szCs w:val="24"/>
        </w:rPr>
        <w:t xml:space="preserve">КАЛЬКУЛЯЦИЯ </w:t>
      </w:r>
    </w:p>
    <w:p w:rsidR="00A71421" w:rsidRPr="00C52F8D" w:rsidRDefault="00A71421" w:rsidP="00362787">
      <w:pPr>
        <w:rPr>
          <w:rFonts w:ascii="Times New Roman" w:hAnsi="Times New Roman" w:cs="Times New Roman"/>
          <w:b/>
          <w:sz w:val="24"/>
          <w:szCs w:val="24"/>
        </w:rPr>
      </w:pPr>
      <w:r w:rsidRPr="00C52F8D">
        <w:rPr>
          <w:rFonts w:ascii="Times New Roman" w:hAnsi="Times New Roman" w:cs="Times New Roman"/>
          <w:b/>
          <w:sz w:val="24"/>
          <w:szCs w:val="24"/>
        </w:rPr>
        <w:t>Дата планируемой операции (манипуляции):   «__</w:t>
      </w:r>
      <w:r>
        <w:rPr>
          <w:rFonts w:ascii="Times New Roman" w:hAnsi="Times New Roman" w:cs="Times New Roman"/>
          <w:b/>
          <w:sz w:val="24"/>
          <w:szCs w:val="24"/>
        </w:rPr>
        <w:t>_</w:t>
      </w:r>
      <w:r w:rsidRPr="00C52F8D">
        <w:rPr>
          <w:rFonts w:ascii="Times New Roman" w:hAnsi="Times New Roman" w:cs="Times New Roman"/>
          <w:b/>
          <w:sz w:val="24"/>
          <w:szCs w:val="24"/>
        </w:rPr>
        <w:t>_</w:t>
      </w:r>
      <w:r>
        <w:rPr>
          <w:rFonts w:ascii="Times New Roman" w:hAnsi="Times New Roman" w:cs="Times New Roman"/>
          <w:b/>
          <w:sz w:val="24"/>
          <w:szCs w:val="24"/>
        </w:rPr>
        <w:t xml:space="preserve">» </w:t>
      </w:r>
      <w:r w:rsidRPr="00C52F8D">
        <w:rPr>
          <w:rFonts w:ascii="Times New Roman" w:hAnsi="Times New Roman" w:cs="Times New Roman"/>
          <w:b/>
          <w:sz w:val="24"/>
          <w:szCs w:val="24"/>
        </w:rPr>
        <w:t xml:space="preserve">______________ 201__ г. </w:t>
      </w:r>
    </w:p>
    <w:p w:rsidR="00A71421" w:rsidRPr="00C52F8D" w:rsidRDefault="00A71421" w:rsidP="00362787">
      <w:pPr>
        <w:rPr>
          <w:rFonts w:ascii="Times New Roman" w:hAnsi="Times New Roman" w:cs="Times New Roman"/>
          <w:b/>
          <w:sz w:val="24"/>
          <w:szCs w:val="24"/>
        </w:rPr>
      </w:pPr>
      <w:r w:rsidRPr="00C52F8D">
        <w:rPr>
          <w:rFonts w:ascii="Times New Roman" w:hAnsi="Times New Roman" w:cs="Times New Roman"/>
          <w:b/>
          <w:sz w:val="24"/>
          <w:szCs w:val="24"/>
        </w:rPr>
        <w:t>Ф.И.О.    пациента: ___________________________________________________________</w:t>
      </w:r>
    </w:p>
    <w:p w:rsidR="00A71421" w:rsidRPr="00C52F8D" w:rsidRDefault="00A71421" w:rsidP="00362787">
      <w:pPr>
        <w:rPr>
          <w:rFonts w:ascii="Times New Roman" w:hAnsi="Times New Roman" w:cs="Times New Roman"/>
          <w:b/>
          <w:sz w:val="24"/>
          <w:szCs w:val="24"/>
        </w:rPr>
      </w:pPr>
      <w:r w:rsidRPr="00C52F8D">
        <w:rPr>
          <w:rFonts w:ascii="Times New Roman" w:hAnsi="Times New Roman" w:cs="Times New Roman"/>
          <w:b/>
          <w:sz w:val="24"/>
          <w:szCs w:val="24"/>
        </w:rPr>
        <w:t>Ф.И.О.    оперирующего  врача_________________________________________________</w:t>
      </w:r>
    </w:p>
    <w:p w:rsidR="00A71421" w:rsidRPr="00C52F8D" w:rsidRDefault="00A71421" w:rsidP="00362787">
      <w:pPr>
        <w:rPr>
          <w:rFonts w:ascii="Times New Roman" w:hAnsi="Times New Roman" w:cs="Times New Roman"/>
          <w:b/>
          <w:sz w:val="24"/>
          <w:szCs w:val="24"/>
        </w:rPr>
      </w:pPr>
      <w:r w:rsidRPr="00C52F8D">
        <w:rPr>
          <w:rFonts w:ascii="Times New Roman" w:hAnsi="Times New Roman" w:cs="Times New Roman"/>
          <w:b/>
          <w:sz w:val="24"/>
          <w:szCs w:val="24"/>
        </w:rPr>
        <w:t>Ф.И.О. врача-анестезиолога ___________________________________________________</w:t>
      </w:r>
    </w:p>
    <w:p w:rsidR="00A71421" w:rsidRPr="00C52F8D" w:rsidRDefault="00A71421" w:rsidP="00362787">
      <w:pPr>
        <w:jc w:val="center"/>
        <w:rPr>
          <w:rFonts w:ascii="Times New Roman" w:hAnsi="Times New Roman" w:cs="Times New Roman"/>
          <w:b/>
          <w:sz w:val="24"/>
          <w:szCs w:val="24"/>
        </w:rPr>
      </w:pPr>
    </w:p>
    <w:tbl>
      <w:tblPr>
        <w:tblStyle w:val="afd"/>
        <w:tblW w:w="0" w:type="auto"/>
        <w:tblLook w:val="04A0"/>
      </w:tblPr>
      <w:tblGrid>
        <w:gridCol w:w="675"/>
        <w:gridCol w:w="2427"/>
        <w:gridCol w:w="4661"/>
        <w:gridCol w:w="1808"/>
      </w:tblGrid>
      <w:tr w:rsidR="00A71421" w:rsidRPr="00C52F8D" w:rsidTr="00A71421">
        <w:tc>
          <w:tcPr>
            <w:tcW w:w="675" w:type="dxa"/>
          </w:tcPr>
          <w:p w:rsidR="00A71421" w:rsidRPr="00C52F8D" w:rsidRDefault="00A71421" w:rsidP="00362787">
            <w:pPr>
              <w:spacing w:line="276" w:lineRule="auto"/>
              <w:jc w:val="center"/>
              <w:rPr>
                <w:rFonts w:ascii="Times New Roman" w:hAnsi="Times New Roman" w:cs="Times New Roman"/>
                <w:b/>
                <w:sz w:val="24"/>
                <w:szCs w:val="24"/>
              </w:rPr>
            </w:pPr>
            <w:r w:rsidRPr="00C52F8D">
              <w:rPr>
                <w:rFonts w:ascii="Times New Roman" w:hAnsi="Times New Roman" w:cs="Times New Roman"/>
                <w:b/>
                <w:sz w:val="24"/>
                <w:szCs w:val="24"/>
              </w:rPr>
              <w:t xml:space="preserve">№ </w:t>
            </w:r>
            <w:proofErr w:type="spellStart"/>
            <w:r w:rsidRPr="00C52F8D">
              <w:rPr>
                <w:rFonts w:ascii="Times New Roman" w:hAnsi="Times New Roman" w:cs="Times New Roman"/>
                <w:b/>
                <w:sz w:val="24"/>
                <w:szCs w:val="24"/>
              </w:rPr>
              <w:t>п</w:t>
            </w:r>
            <w:proofErr w:type="spellEnd"/>
            <w:r w:rsidRPr="00C52F8D">
              <w:rPr>
                <w:rFonts w:ascii="Times New Roman" w:hAnsi="Times New Roman" w:cs="Times New Roman"/>
                <w:b/>
                <w:sz w:val="24"/>
                <w:szCs w:val="24"/>
              </w:rPr>
              <w:t>/</w:t>
            </w:r>
            <w:proofErr w:type="spellStart"/>
            <w:r w:rsidRPr="00C52F8D">
              <w:rPr>
                <w:rFonts w:ascii="Times New Roman" w:hAnsi="Times New Roman" w:cs="Times New Roman"/>
                <w:b/>
                <w:sz w:val="24"/>
                <w:szCs w:val="24"/>
              </w:rPr>
              <w:t>п</w:t>
            </w:r>
            <w:proofErr w:type="spellEnd"/>
          </w:p>
        </w:tc>
        <w:tc>
          <w:tcPr>
            <w:tcW w:w="2427" w:type="dxa"/>
          </w:tcPr>
          <w:p w:rsidR="00A71421" w:rsidRPr="00C52F8D" w:rsidRDefault="00A71421" w:rsidP="00362787">
            <w:pPr>
              <w:spacing w:line="276" w:lineRule="auto"/>
              <w:jc w:val="center"/>
              <w:rPr>
                <w:rFonts w:ascii="Times New Roman" w:hAnsi="Times New Roman" w:cs="Times New Roman"/>
                <w:b/>
                <w:sz w:val="24"/>
                <w:szCs w:val="24"/>
              </w:rPr>
            </w:pPr>
            <w:r w:rsidRPr="00C52F8D">
              <w:rPr>
                <w:rFonts w:ascii="Times New Roman" w:hAnsi="Times New Roman" w:cs="Times New Roman"/>
                <w:b/>
                <w:sz w:val="24"/>
                <w:szCs w:val="24"/>
              </w:rPr>
              <w:t>Вид услуги</w:t>
            </w:r>
          </w:p>
        </w:tc>
        <w:tc>
          <w:tcPr>
            <w:tcW w:w="4661" w:type="dxa"/>
          </w:tcPr>
          <w:p w:rsidR="00A71421" w:rsidRPr="00C52F8D" w:rsidRDefault="00A71421" w:rsidP="00362787">
            <w:pPr>
              <w:spacing w:line="276" w:lineRule="auto"/>
              <w:jc w:val="center"/>
              <w:rPr>
                <w:rFonts w:ascii="Times New Roman" w:hAnsi="Times New Roman" w:cs="Times New Roman"/>
                <w:b/>
                <w:sz w:val="24"/>
                <w:szCs w:val="24"/>
              </w:rPr>
            </w:pPr>
            <w:r w:rsidRPr="00C52F8D">
              <w:rPr>
                <w:rFonts w:ascii="Times New Roman" w:hAnsi="Times New Roman" w:cs="Times New Roman"/>
                <w:b/>
                <w:sz w:val="24"/>
                <w:szCs w:val="24"/>
              </w:rPr>
              <w:t>Название операции/</w:t>
            </w:r>
          </w:p>
          <w:p w:rsidR="00A71421" w:rsidRPr="00C52F8D" w:rsidRDefault="00A71421" w:rsidP="00362787">
            <w:pPr>
              <w:spacing w:line="276" w:lineRule="auto"/>
              <w:jc w:val="center"/>
              <w:rPr>
                <w:rFonts w:ascii="Times New Roman" w:hAnsi="Times New Roman" w:cs="Times New Roman"/>
                <w:b/>
                <w:sz w:val="24"/>
                <w:szCs w:val="24"/>
              </w:rPr>
            </w:pPr>
            <w:r w:rsidRPr="00C52F8D">
              <w:rPr>
                <w:rFonts w:ascii="Times New Roman" w:hAnsi="Times New Roman" w:cs="Times New Roman"/>
                <w:b/>
                <w:sz w:val="24"/>
                <w:szCs w:val="24"/>
              </w:rPr>
              <w:t>вид наркоза</w:t>
            </w:r>
          </w:p>
        </w:tc>
        <w:tc>
          <w:tcPr>
            <w:tcW w:w="1808" w:type="dxa"/>
          </w:tcPr>
          <w:p w:rsidR="00A71421" w:rsidRPr="00C52F8D" w:rsidRDefault="00A71421" w:rsidP="00362787">
            <w:pPr>
              <w:spacing w:line="276" w:lineRule="auto"/>
              <w:jc w:val="center"/>
              <w:rPr>
                <w:rFonts w:ascii="Times New Roman" w:hAnsi="Times New Roman" w:cs="Times New Roman"/>
                <w:b/>
                <w:sz w:val="24"/>
                <w:szCs w:val="24"/>
              </w:rPr>
            </w:pPr>
            <w:r w:rsidRPr="00C52F8D">
              <w:rPr>
                <w:rFonts w:ascii="Times New Roman" w:hAnsi="Times New Roman" w:cs="Times New Roman"/>
                <w:b/>
                <w:sz w:val="24"/>
                <w:szCs w:val="24"/>
              </w:rPr>
              <w:t>Стоимость</w:t>
            </w:r>
          </w:p>
        </w:tc>
      </w:tr>
      <w:tr w:rsidR="00A71421" w:rsidRPr="00C52F8D" w:rsidTr="00A71421">
        <w:tc>
          <w:tcPr>
            <w:tcW w:w="675" w:type="dxa"/>
          </w:tcPr>
          <w:p w:rsidR="00A71421" w:rsidRPr="00C52F8D" w:rsidRDefault="00A71421" w:rsidP="00362787">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427" w:type="dxa"/>
          </w:tcPr>
          <w:p w:rsidR="00A71421" w:rsidRDefault="00A71421" w:rsidP="00362787">
            <w:pPr>
              <w:spacing w:line="276" w:lineRule="auto"/>
              <w:rPr>
                <w:rFonts w:ascii="Times New Roman" w:hAnsi="Times New Roman" w:cs="Times New Roman"/>
                <w:sz w:val="24"/>
                <w:szCs w:val="24"/>
              </w:rPr>
            </w:pPr>
          </w:p>
          <w:p w:rsidR="00A71421" w:rsidRDefault="00A71421" w:rsidP="00362787">
            <w:pPr>
              <w:spacing w:line="276" w:lineRule="auto"/>
              <w:rPr>
                <w:rFonts w:ascii="Times New Roman" w:hAnsi="Times New Roman" w:cs="Times New Roman"/>
                <w:sz w:val="24"/>
                <w:szCs w:val="24"/>
              </w:rPr>
            </w:pPr>
          </w:p>
          <w:p w:rsidR="00A71421" w:rsidRPr="00C52F8D" w:rsidRDefault="00A71421" w:rsidP="00362787">
            <w:pPr>
              <w:spacing w:line="276" w:lineRule="auto"/>
              <w:rPr>
                <w:rFonts w:ascii="Times New Roman" w:hAnsi="Times New Roman" w:cs="Times New Roman"/>
                <w:sz w:val="24"/>
                <w:szCs w:val="24"/>
              </w:rPr>
            </w:pPr>
          </w:p>
        </w:tc>
        <w:tc>
          <w:tcPr>
            <w:tcW w:w="4661" w:type="dxa"/>
          </w:tcPr>
          <w:p w:rsidR="00A71421" w:rsidRPr="00C52F8D" w:rsidRDefault="00A71421" w:rsidP="00362787">
            <w:pPr>
              <w:spacing w:line="276" w:lineRule="auto"/>
              <w:rPr>
                <w:rFonts w:ascii="Times New Roman" w:hAnsi="Times New Roman" w:cs="Times New Roman"/>
                <w:sz w:val="24"/>
                <w:szCs w:val="24"/>
              </w:rPr>
            </w:pPr>
          </w:p>
        </w:tc>
        <w:tc>
          <w:tcPr>
            <w:tcW w:w="1808" w:type="dxa"/>
          </w:tcPr>
          <w:p w:rsidR="00A71421" w:rsidRPr="00C52F8D" w:rsidRDefault="00A71421" w:rsidP="00362787">
            <w:pPr>
              <w:spacing w:line="276" w:lineRule="auto"/>
              <w:rPr>
                <w:rFonts w:ascii="Times New Roman" w:hAnsi="Times New Roman" w:cs="Times New Roman"/>
                <w:sz w:val="24"/>
                <w:szCs w:val="24"/>
              </w:rPr>
            </w:pPr>
          </w:p>
        </w:tc>
      </w:tr>
      <w:tr w:rsidR="00A71421" w:rsidRPr="00C52F8D" w:rsidTr="00A71421">
        <w:tc>
          <w:tcPr>
            <w:tcW w:w="675" w:type="dxa"/>
          </w:tcPr>
          <w:p w:rsidR="00A71421" w:rsidRPr="00C52F8D" w:rsidRDefault="00A71421" w:rsidP="00362787">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427" w:type="dxa"/>
          </w:tcPr>
          <w:p w:rsidR="00A71421" w:rsidRDefault="00A71421" w:rsidP="00362787">
            <w:pPr>
              <w:spacing w:line="276" w:lineRule="auto"/>
              <w:rPr>
                <w:rFonts w:ascii="Times New Roman" w:hAnsi="Times New Roman" w:cs="Times New Roman"/>
                <w:sz w:val="24"/>
                <w:szCs w:val="24"/>
              </w:rPr>
            </w:pPr>
          </w:p>
          <w:p w:rsidR="00A71421" w:rsidRDefault="00A71421" w:rsidP="00362787">
            <w:pPr>
              <w:spacing w:line="276" w:lineRule="auto"/>
              <w:rPr>
                <w:rFonts w:ascii="Times New Roman" w:hAnsi="Times New Roman" w:cs="Times New Roman"/>
                <w:sz w:val="24"/>
                <w:szCs w:val="24"/>
              </w:rPr>
            </w:pPr>
          </w:p>
          <w:p w:rsidR="00A71421" w:rsidRPr="00C52F8D" w:rsidRDefault="00A71421" w:rsidP="00362787">
            <w:pPr>
              <w:spacing w:line="276" w:lineRule="auto"/>
              <w:rPr>
                <w:rFonts w:ascii="Times New Roman" w:hAnsi="Times New Roman" w:cs="Times New Roman"/>
                <w:sz w:val="24"/>
                <w:szCs w:val="24"/>
              </w:rPr>
            </w:pPr>
          </w:p>
        </w:tc>
        <w:tc>
          <w:tcPr>
            <w:tcW w:w="4661" w:type="dxa"/>
          </w:tcPr>
          <w:p w:rsidR="00A71421" w:rsidRPr="00C52F8D" w:rsidRDefault="00A71421" w:rsidP="00362787">
            <w:pPr>
              <w:spacing w:line="276" w:lineRule="auto"/>
              <w:rPr>
                <w:rFonts w:ascii="Times New Roman" w:hAnsi="Times New Roman" w:cs="Times New Roman"/>
                <w:sz w:val="24"/>
                <w:szCs w:val="24"/>
              </w:rPr>
            </w:pPr>
          </w:p>
        </w:tc>
        <w:tc>
          <w:tcPr>
            <w:tcW w:w="1808" w:type="dxa"/>
          </w:tcPr>
          <w:p w:rsidR="00A71421" w:rsidRPr="00C52F8D" w:rsidRDefault="00A71421" w:rsidP="00362787">
            <w:pPr>
              <w:spacing w:line="276" w:lineRule="auto"/>
              <w:rPr>
                <w:rFonts w:ascii="Times New Roman" w:hAnsi="Times New Roman" w:cs="Times New Roman"/>
                <w:sz w:val="24"/>
                <w:szCs w:val="24"/>
              </w:rPr>
            </w:pPr>
          </w:p>
        </w:tc>
      </w:tr>
      <w:tr w:rsidR="00A71421" w:rsidRPr="00C52F8D" w:rsidTr="00A71421">
        <w:tc>
          <w:tcPr>
            <w:tcW w:w="675" w:type="dxa"/>
          </w:tcPr>
          <w:p w:rsidR="00A71421" w:rsidRPr="00C52F8D" w:rsidRDefault="00A71421" w:rsidP="00362787">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427" w:type="dxa"/>
          </w:tcPr>
          <w:p w:rsidR="00A71421" w:rsidRDefault="00A71421" w:rsidP="00362787">
            <w:pPr>
              <w:spacing w:line="276" w:lineRule="auto"/>
              <w:rPr>
                <w:rFonts w:ascii="Times New Roman" w:hAnsi="Times New Roman" w:cs="Times New Roman"/>
                <w:sz w:val="24"/>
                <w:szCs w:val="24"/>
              </w:rPr>
            </w:pPr>
          </w:p>
          <w:p w:rsidR="00A71421" w:rsidRDefault="00A71421" w:rsidP="00362787">
            <w:pPr>
              <w:spacing w:line="276" w:lineRule="auto"/>
              <w:rPr>
                <w:rFonts w:ascii="Times New Roman" w:hAnsi="Times New Roman" w:cs="Times New Roman"/>
                <w:sz w:val="24"/>
                <w:szCs w:val="24"/>
              </w:rPr>
            </w:pPr>
          </w:p>
          <w:p w:rsidR="00A71421" w:rsidRPr="00C52F8D" w:rsidRDefault="00A71421" w:rsidP="00362787">
            <w:pPr>
              <w:spacing w:line="276" w:lineRule="auto"/>
              <w:rPr>
                <w:rFonts w:ascii="Times New Roman" w:hAnsi="Times New Roman" w:cs="Times New Roman"/>
                <w:sz w:val="24"/>
                <w:szCs w:val="24"/>
              </w:rPr>
            </w:pPr>
          </w:p>
        </w:tc>
        <w:tc>
          <w:tcPr>
            <w:tcW w:w="4661" w:type="dxa"/>
          </w:tcPr>
          <w:p w:rsidR="00A71421" w:rsidRPr="00C52F8D" w:rsidRDefault="00A71421" w:rsidP="00362787">
            <w:pPr>
              <w:spacing w:line="276" w:lineRule="auto"/>
              <w:rPr>
                <w:rFonts w:ascii="Times New Roman" w:hAnsi="Times New Roman" w:cs="Times New Roman"/>
                <w:sz w:val="24"/>
                <w:szCs w:val="24"/>
              </w:rPr>
            </w:pPr>
          </w:p>
        </w:tc>
        <w:tc>
          <w:tcPr>
            <w:tcW w:w="1808" w:type="dxa"/>
          </w:tcPr>
          <w:p w:rsidR="00A71421" w:rsidRPr="00C52F8D" w:rsidRDefault="00A71421" w:rsidP="00362787">
            <w:pPr>
              <w:spacing w:line="276" w:lineRule="auto"/>
              <w:rPr>
                <w:rFonts w:ascii="Times New Roman" w:hAnsi="Times New Roman" w:cs="Times New Roman"/>
                <w:sz w:val="24"/>
                <w:szCs w:val="24"/>
              </w:rPr>
            </w:pPr>
          </w:p>
        </w:tc>
      </w:tr>
      <w:tr w:rsidR="00A71421" w:rsidRPr="00C52F8D" w:rsidTr="00A71421">
        <w:tc>
          <w:tcPr>
            <w:tcW w:w="675" w:type="dxa"/>
          </w:tcPr>
          <w:p w:rsidR="00A71421" w:rsidRPr="00C52F8D" w:rsidRDefault="00A71421" w:rsidP="00362787">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427" w:type="dxa"/>
          </w:tcPr>
          <w:p w:rsidR="00A71421" w:rsidRDefault="00A71421" w:rsidP="00362787">
            <w:pPr>
              <w:spacing w:line="276" w:lineRule="auto"/>
              <w:rPr>
                <w:rFonts w:ascii="Times New Roman" w:hAnsi="Times New Roman" w:cs="Times New Roman"/>
                <w:sz w:val="24"/>
                <w:szCs w:val="24"/>
              </w:rPr>
            </w:pPr>
          </w:p>
          <w:p w:rsidR="00A71421" w:rsidRDefault="00A71421" w:rsidP="00362787">
            <w:pPr>
              <w:spacing w:line="276" w:lineRule="auto"/>
              <w:rPr>
                <w:rFonts w:ascii="Times New Roman" w:hAnsi="Times New Roman" w:cs="Times New Roman"/>
                <w:sz w:val="24"/>
                <w:szCs w:val="24"/>
              </w:rPr>
            </w:pPr>
          </w:p>
          <w:p w:rsidR="00A71421" w:rsidRPr="00C52F8D" w:rsidRDefault="00A71421" w:rsidP="00362787">
            <w:pPr>
              <w:spacing w:line="276" w:lineRule="auto"/>
              <w:rPr>
                <w:rFonts w:ascii="Times New Roman" w:hAnsi="Times New Roman" w:cs="Times New Roman"/>
                <w:sz w:val="24"/>
                <w:szCs w:val="24"/>
              </w:rPr>
            </w:pPr>
          </w:p>
        </w:tc>
        <w:tc>
          <w:tcPr>
            <w:tcW w:w="4661" w:type="dxa"/>
          </w:tcPr>
          <w:p w:rsidR="00A71421" w:rsidRPr="00C52F8D" w:rsidRDefault="00A71421" w:rsidP="00362787">
            <w:pPr>
              <w:spacing w:line="276" w:lineRule="auto"/>
              <w:rPr>
                <w:rFonts w:ascii="Times New Roman" w:hAnsi="Times New Roman" w:cs="Times New Roman"/>
                <w:sz w:val="24"/>
                <w:szCs w:val="24"/>
              </w:rPr>
            </w:pPr>
          </w:p>
        </w:tc>
        <w:tc>
          <w:tcPr>
            <w:tcW w:w="1808" w:type="dxa"/>
          </w:tcPr>
          <w:p w:rsidR="00A71421" w:rsidRPr="00C52F8D" w:rsidRDefault="00A71421" w:rsidP="00362787">
            <w:pPr>
              <w:spacing w:line="276" w:lineRule="auto"/>
              <w:rPr>
                <w:rFonts w:ascii="Times New Roman" w:hAnsi="Times New Roman" w:cs="Times New Roman"/>
                <w:sz w:val="24"/>
                <w:szCs w:val="24"/>
              </w:rPr>
            </w:pPr>
          </w:p>
        </w:tc>
      </w:tr>
      <w:tr w:rsidR="00A71421" w:rsidRPr="00C52F8D" w:rsidTr="00A71421">
        <w:tc>
          <w:tcPr>
            <w:tcW w:w="7763" w:type="dxa"/>
            <w:gridSpan w:val="3"/>
          </w:tcPr>
          <w:p w:rsidR="00A71421" w:rsidRPr="00C52F8D" w:rsidRDefault="00A71421" w:rsidP="00362787">
            <w:pPr>
              <w:spacing w:line="276" w:lineRule="auto"/>
              <w:jc w:val="center"/>
              <w:rPr>
                <w:rFonts w:ascii="Times New Roman" w:hAnsi="Times New Roman" w:cs="Times New Roman"/>
                <w:sz w:val="24"/>
                <w:szCs w:val="24"/>
              </w:rPr>
            </w:pPr>
          </w:p>
          <w:p w:rsidR="00A71421" w:rsidRPr="00C52F8D" w:rsidRDefault="00A71421" w:rsidP="00362787">
            <w:pPr>
              <w:spacing w:line="276" w:lineRule="auto"/>
              <w:rPr>
                <w:rFonts w:ascii="Times New Roman" w:hAnsi="Times New Roman" w:cs="Times New Roman"/>
                <w:b/>
                <w:sz w:val="24"/>
                <w:szCs w:val="24"/>
              </w:rPr>
            </w:pPr>
            <w:r w:rsidRPr="00C52F8D">
              <w:rPr>
                <w:rFonts w:ascii="Times New Roman" w:hAnsi="Times New Roman" w:cs="Times New Roman"/>
                <w:b/>
                <w:sz w:val="24"/>
                <w:szCs w:val="24"/>
              </w:rPr>
              <w:t>ИТОГО:</w:t>
            </w:r>
          </w:p>
        </w:tc>
        <w:tc>
          <w:tcPr>
            <w:tcW w:w="1808" w:type="dxa"/>
          </w:tcPr>
          <w:p w:rsidR="00A71421" w:rsidRPr="00C52F8D" w:rsidRDefault="00A71421" w:rsidP="00362787">
            <w:pPr>
              <w:spacing w:line="276" w:lineRule="auto"/>
              <w:rPr>
                <w:rFonts w:ascii="Times New Roman" w:hAnsi="Times New Roman" w:cs="Times New Roman"/>
                <w:sz w:val="24"/>
                <w:szCs w:val="24"/>
              </w:rPr>
            </w:pPr>
          </w:p>
        </w:tc>
      </w:tr>
    </w:tbl>
    <w:p w:rsidR="00A71421" w:rsidRPr="00C52F8D" w:rsidRDefault="00A71421" w:rsidP="00362787">
      <w:pPr>
        <w:rPr>
          <w:rFonts w:ascii="Times New Roman" w:hAnsi="Times New Roman" w:cs="Times New Roman"/>
          <w:sz w:val="24"/>
          <w:szCs w:val="24"/>
        </w:rPr>
      </w:pPr>
    </w:p>
    <w:p w:rsidR="00A71421" w:rsidRPr="00C52F8D" w:rsidRDefault="00AD35C9" w:rsidP="00362787">
      <w:pPr>
        <w:rPr>
          <w:rFonts w:ascii="Times New Roman" w:hAnsi="Times New Roman" w:cs="Times New Roman"/>
          <w:sz w:val="24"/>
          <w:szCs w:val="24"/>
        </w:rPr>
      </w:pPr>
      <w:r>
        <w:rPr>
          <w:rFonts w:ascii="Times New Roman" w:hAnsi="Times New Roman" w:cs="Times New Roman"/>
          <w:sz w:val="24"/>
          <w:szCs w:val="24"/>
        </w:rPr>
        <w:t>Дата оплаты   «____</w:t>
      </w:r>
      <w:r w:rsidR="00A71421">
        <w:rPr>
          <w:rFonts w:ascii="Times New Roman" w:hAnsi="Times New Roman" w:cs="Times New Roman"/>
          <w:sz w:val="24"/>
          <w:szCs w:val="24"/>
        </w:rPr>
        <w:t>» ________________  20___</w:t>
      </w:r>
      <w:r w:rsidR="00A71421" w:rsidRPr="00C52F8D">
        <w:rPr>
          <w:rFonts w:ascii="Times New Roman" w:hAnsi="Times New Roman" w:cs="Times New Roman"/>
          <w:sz w:val="24"/>
          <w:szCs w:val="24"/>
        </w:rPr>
        <w:t xml:space="preserve"> г.</w:t>
      </w:r>
    </w:p>
    <w:p w:rsidR="00A71421" w:rsidRPr="00C52F8D" w:rsidRDefault="00A71421" w:rsidP="00362787">
      <w:pPr>
        <w:rPr>
          <w:rFonts w:ascii="Times New Roman" w:hAnsi="Times New Roman" w:cs="Times New Roman"/>
          <w:sz w:val="24"/>
          <w:szCs w:val="24"/>
        </w:rPr>
      </w:pPr>
      <w:r w:rsidRPr="00C52F8D">
        <w:rPr>
          <w:rFonts w:ascii="Times New Roman" w:hAnsi="Times New Roman" w:cs="Times New Roman"/>
          <w:sz w:val="24"/>
          <w:szCs w:val="24"/>
        </w:rPr>
        <w:t>Подпись медсестры                               ___________________________________________________</w:t>
      </w:r>
    </w:p>
    <w:p w:rsidR="00A71421" w:rsidRPr="00C52F8D" w:rsidRDefault="00A71421" w:rsidP="00362787">
      <w:pPr>
        <w:rPr>
          <w:rFonts w:ascii="Times New Roman" w:hAnsi="Times New Roman" w:cs="Times New Roman"/>
          <w:sz w:val="24"/>
          <w:szCs w:val="24"/>
        </w:rPr>
      </w:pPr>
      <w:r w:rsidRPr="00C52F8D">
        <w:rPr>
          <w:rFonts w:ascii="Times New Roman" w:hAnsi="Times New Roman" w:cs="Times New Roman"/>
          <w:sz w:val="24"/>
          <w:szCs w:val="24"/>
        </w:rPr>
        <w:t>Подпись пациента                                  ___________________________________________________</w:t>
      </w:r>
    </w:p>
    <w:p w:rsidR="00A71421" w:rsidRPr="00C52F8D" w:rsidRDefault="00A71421" w:rsidP="00362787">
      <w:pPr>
        <w:rPr>
          <w:rFonts w:ascii="Times New Roman" w:hAnsi="Times New Roman" w:cs="Times New Roman"/>
          <w:sz w:val="24"/>
          <w:szCs w:val="24"/>
        </w:rPr>
      </w:pPr>
    </w:p>
    <w:p w:rsidR="00A71421" w:rsidRDefault="00A71421" w:rsidP="00362787">
      <w:pPr>
        <w:rPr>
          <w:rFonts w:ascii="Times New Roman" w:hAnsi="Times New Roman" w:cs="Times New Roman"/>
          <w:sz w:val="24"/>
          <w:szCs w:val="24"/>
        </w:rPr>
      </w:pPr>
    </w:p>
    <w:p w:rsidR="009459CA" w:rsidRPr="00986DEC" w:rsidRDefault="009459CA" w:rsidP="00362787">
      <w:pPr>
        <w:spacing w:after="0"/>
        <w:jc w:val="center"/>
        <w:rPr>
          <w:rFonts w:ascii="Times New Roman" w:eastAsia="Times New Roman" w:hAnsi="Times New Roman" w:cs="Times New Roman"/>
          <w:b/>
          <w:sz w:val="20"/>
          <w:szCs w:val="20"/>
          <w:lang w:eastAsia="ru-RU"/>
        </w:rPr>
      </w:pPr>
    </w:p>
    <w:sectPr w:rsidR="009459CA" w:rsidRPr="00986DEC" w:rsidSect="00D2665F">
      <w:footerReference w:type="default" r:id="rId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904" w:rsidRDefault="005D2904" w:rsidP="009020F8">
      <w:pPr>
        <w:spacing w:after="0" w:line="240" w:lineRule="auto"/>
      </w:pPr>
      <w:r>
        <w:separator/>
      </w:r>
    </w:p>
  </w:endnote>
  <w:endnote w:type="continuationSeparator" w:id="0">
    <w:p w:rsidR="005D2904" w:rsidRDefault="005D2904" w:rsidP="009020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OpenSymbol">
    <w:charset w:val="00"/>
    <w:family w:val="auto"/>
    <w:pitch w:val="variable"/>
    <w:sig w:usb0="800000AF" w:usb1="1001ECEA" w:usb2="00000000" w:usb3="00000000" w:csb0="00000001"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Sylfaen">
    <w:panose1 w:val="010A0502050306030303"/>
    <w:charset w:val="00"/>
    <w:family w:val="roman"/>
    <w:notTrueType/>
    <w:pitch w:val="variable"/>
    <w:sig w:usb0="00C00283" w:usb1="00000000" w:usb2="00000000" w:usb3="00000000" w:csb0="0000000D" w:csb1="00000000"/>
  </w:font>
  <w:font w:name="Microsoft Sans Serif">
    <w:panose1 w:val="020B0604020202020204"/>
    <w:charset w:val="CC"/>
    <w:family w:val="swiss"/>
    <w:pitch w:val="variable"/>
    <w:sig w:usb0="61002BDF" w:usb1="80000000" w:usb2="00000008" w:usb3="00000000" w:csb0="0001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6282810"/>
      <w:docPartObj>
        <w:docPartGallery w:val="Page Numbers (Bottom of Page)"/>
        <w:docPartUnique/>
      </w:docPartObj>
    </w:sdtPr>
    <w:sdtEndPr>
      <w:rPr>
        <w:sz w:val="20"/>
        <w:szCs w:val="20"/>
      </w:rPr>
    </w:sdtEndPr>
    <w:sdtContent>
      <w:p w:rsidR="004848C5" w:rsidRPr="00362787" w:rsidRDefault="00592F96">
        <w:pPr>
          <w:pStyle w:val="af8"/>
          <w:jc w:val="right"/>
          <w:rPr>
            <w:sz w:val="20"/>
            <w:szCs w:val="20"/>
          </w:rPr>
        </w:pPr>
        <w:r w:rsidRPr="00362787">
          <w:rPr>
            <w:sz w:val="20"/>
            <w:szCs w:val="20"/>
          </w:rPr>
          <w:fldChar w:fldCharType="begin"/>
        </w:r>
        <w:r w:rsidR="004848C5" w:rsidRPr="00362787">
          <w:rPr>
            <w:sz w:val="20"/>
            <w:szCs w:val="20"/>
          </w:rPr>
          <w:instrText>PAGE   \* MERGEFORMAT</w:instrText>
        </w:r>
        <w:r w:rsidRPr="00362787">
          <w:rPr>
            <w:sz w:val="20"/>
            <w:szCs w:val="20"/>
          </w:rPr>
          <w:fldChar w:fldCharType="separate"/>
        </w:r>
        <w:r w:rsidR="00923F8F">
          <w:rPr>
            <w:noProof/>
            <w:sz w:val="20"/>
            <w:szCs w:val="20"/>
          </w:rPr>
          <w:t>21</w:t>
        </w:r>
        <w:r w:rsidRPr="00362787">
          <w:rPr>
            <w:sz w:val="20"/>
            <w:szCs w:val="20"/>
          </w:rPr>
          <w:fldChar w:fldCharType="end"/>
        </w:r>
      </w:p>
    </w:sdtContent>
  </w:sdt>
  <w:p w:rsidR="004848C5" w:rsidRDefault="004848C5">
    <w:pPr>
      <w:pStyle w:val="af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904" w:rsidRDefault="005D2904" w:rsidP="009020F8">
      <w:pPr>
        <w:spacing w:after="0" w:line="240" w:lineRule="auto"/>
      </w:pPr>
      <w:r>
        <w:separator/>
      </w:r>
    </w:p>
  </w:footnote>
  <w:footnote w:type="continuationSeparator" w:id="0">
    <w:p w:rsidR="005D2904" w:rsidRDefault="005D2904" w:rsidP="009020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5"/>
    <w:lvl w:ilvl="0">
      <w:start w:val="13"/>
      <w:numFmt w:val="decimal"/>
      <w:lvlText w:val="%1."/>
      <w:lvlJc w:val="left"/>
      <w:pPr>
        <w:tabs>
          <w:tab w:val="num" w:pos="435"/>
        </w:tabs>
        <w:ind w:left="435" w:hanging="435"/>
      </w:pPr>
    </w:lvl>
    <w:lvl w:ilvl="1">
      <w:start w:val="1"/>
      <w:numFmt w:val="decimal"/>
      <w:lvlText w:val="9.%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singleLevel"/>
    <w:tmpl w:val="00000003"/>
    <w:name w:val="WW8Num6"/>
    <w:lvl w:ilvl="0">
      <w:start w:val="1"/>
      <w:numFmt w:val="bullet"/>
      <w:lvlText w:val="-"/>
      <w:lvlJc w:val="left"/>
      <w:pPr>
        <w:tabs>
          <w:tab w:val="num" w:pos="360"/>
        </w:tabs>
        <w:ind w:left="0" w:firstLine="0"/>
      </w:pPr>
      <w:rPr>
        <w:rFonts w:ascii="OpenSymbol" w:hAnsi="OpenSymbol"/>
      </w:rPr>
    </w:lvl>
  </w:abstractNum>
  <w:abstractNum w:abstractNumId="3">
    <w:nsid w:val="00000004"/>
    <w:multiLevelType w:val="multilevel"/>
    <w:tmpl w:val="00000004"/>
    <w:name w:val="WW8Num14"/>
    <w:lvl w:ilvl="0">
      <w:start w:val="2"/>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215"/>
        </w:tabs>
        <w:ind w:left="1215" w:hanging="360"/>
      </w:pPr>
    </w:lvl>
    <w:lvl w:ilvl="2">
      <w:start w:val="1"/>
      <w:numFmt w:val="decimal"/>
      <w:lvlText w:val="%1.%2.%3."/>
      <w:lvlJc w:val="left"/>
      <w:pPr>
        <w:tabs>
          <w:tab w:val="num" w:pos="2430"/>
        </w:tabs>
        <w:ind w:left="2430" w:hanging="720"/>
      </w:pPr>
    </w:lvl>
    <w:lvl w:ilvl="3">
      <w:start w:val="1"/>
      <w:numFmt w:val="decimal"/>
      <w:lvlText w:val="%1.%2.%3.%4."/>
      <w:lvlJc w:val="left"/>
      <w:pPr>
        <w:tabs>
          <w:tab w:val="num" w:pos="3285"/>
        </w:tabs>
        <w:ind w:left="3285" w:hanging="720"/>
      </w:pPr>
    </w:lvl>
    <w:lvl w:ilvl="4">
      <w:start w:val="1"/>
      <w:numFmt w:val="decimal"/>
      <w:lvlText w:val="%1.%2.%3.%4.%5."/>
      <w:lvlJc w:val="left"/>
      <w:pPr>
        <w:tabs>
          <w:tab w:val="num" w:pos="4500"/>
        </w:tabs>
        <w:ind w:left="4500" w:hanging="1080"/>
      </w:pPr>
    </w:lvl>
    <w:lvl w:ilvl="5">
      <w:start w:val="1"/>
      <w:numFmt w:val="decimal"/>
      <w:lvlText w:val="%1.%2.%3.%4.%5.%6."/>
      <w:lvlJc w:val="left"/>
      <w:pPr>
        <w:tabs>
          <w:tab w:val="num" w:pos="5355"/>
        </w:tabs>
        <w:ind w:left="5355" w:hanging="1080"/>
      </w:pPr>
    </w:lvl>
    <w:lvl w:ilvl="6">
      <w:start w:val="1"/>
      <w:numFmt w:val="decimal"/>
      <w:lvlText w:val="%1.%2.%3.%4.%5.%6.%7."/>
      <w:lvlJc w:val="left"/>
      <w:pPr>
        <w:tabs>
          <w:tab w:val="num" w:pos="6570"/>
        </w:tabs>
        <w:ind w:left="6570" w:hanging="1440"/>
      </w:pPr>
    </w:lvl>
    <w:lvl w:ilvl="7">
      <w:start w:val="1"/>
      <w:numFmt w:val="decimal"/>
      <w:lvlText w:val="%1.%2.%3.%4.%5.%6.%7.%8."/>
      <w:lvlJc w:val="left"/>
      <w:pPr>
        <w:tabs>
          <w:tab w:val="num" w:pos="7425"/>
        </w:tabs>
        <w:ind w:left="7425" w:hanging="1440"/>
      </w:pPr>
    </w:lvl>
    <w:lvl w:ilvl="8">
      <w:start w:val="1"/>
      <w:numFmt w:val="decimal"/>
      <w:lvlText w:val="%1.%2.%3.%4.%5.%6.%7.%8.%9."/>
      <w:lvlJc w:val="left"/>
      <w:pPr>
        <w:tabs>
          <w:tab w:val="num" w:pos="8640"/>
        </w:tabs>
        <w:ind w:left="8640" w:hanging="1800"/>
      </w:pPr>
    </w:lvl>
  </w:abstractNum>
  <w:abstractNum w:abstractNumId="4">
    <w:nsid w:val="00000005"/>
    <w:multiLevelType w:val="singleLevel"/>
    <w:tmpl w:val="00000005"/>
    <w:name w:val="WW8Num21"/>
    <w:lvl w:ilvl="0">
      <w:start w:val="1"/>
      <w:numFmt w:val="decimal"/>
      <w:lvlText w:val="%1."/>
      <w:lvlJc w:val="left"/>
      <w:pPr>
        <w:tabs>
          <w:tab w:val="num" w:pos="720"/>
        </w:tabs>
        <w:ind w:left="720" w:hanging="360"/>
      </w:pPr>
      <w:rPr>
        <w:color w:val="auto"/>
      </w:rPr>
    </w:lvl>
  </w:abstractNum>
  <w:abstractNum w:abstractNumId="5">
    <w:nsid w:val="00000006"/>
    <w:multiLevelType w:val="multilevel"/>
    <w:tmpl w:val="98A80C6E"/>
    <w:name w:val="WW8Num25"/>
    <w:lvl w:ilvl="0">
      <w:start w:val="1"/>
      <w:numFmt w:val="decimal"/>
      <w:lvlText w:val="%1."/>
      <w:lvlJc w:val="left"/>
      <w:pPr>
        <w:tabs>
          <w:tab w:val="num" w:pos="1528"/>
        </w:tabs>
        <w:ind w:left="1528" w:hanging="960"/>
      </w:pPr>
    </w:lvl>
    <w:lvl w:ilvl="1">
      <w:start w:val="1"/>
      <w:numFmt w:val="decimal"/>
      <w:isLgl/>
      <w:lvlText w:val="%1.%2."/>
      <w:lvlJc w:val="left"/>
      <w:pPr>
        <w:ind w:left="973" w:hanging="405"/>
      </w:pPr>
      <w:rPr>
        <w:rFonts w:hint="default"/>
      </w:rPr>
    </w:lvl>
    <w:lvl w:ilvl="2">
      <w:start w:val="1"/>
      <w:numFmt w:val="decimal"/>
      <w:isLgl/>
      <w:lvlText w:val="%1.%2.%3."/>
      <w:lvlJc w:val="left"/>
      <w:pPr>
        <w:ind w:left="973" w:hanging="405"/>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288" w:hanging="720"/>
      </w:pPr>
      <w:rPr>
        <w:rFonts w:hint="default"/>
      </w:rPr>
    </w:lvl>
    <w:lvl w:ilvl="5">
      <w:start w:val="1"/>
      <w:numFmt w:val="decimal"/>
      <w:isLgl/>
      <w:lvlText w:val="%1.%2.%3.%4.%5.%6."/>
      <w:lvlJc w:val="left"/>
      <w:pPr>
        <w:ind w:left="1288" w:hanging="720"/>
      </w:pPr>
      <w:rPr>
        <w:rFonts w:hint="default"/>
      </w:rPr>
    </w:lvl>
    <w:lvl w:ilvl="6">
      <w:start w:val="1"/>
      <w:numFmt w:val="decimal"/>
      <w:isLgl/>
      <w:lvlText w:val="%1.%2.%3.%4.%5.%6.%7."/>
      <w:lvlJc w:val="left"/>
      <w:pPr>
        <w:ind w:left="1648" w:hanging="1080"/>
      </w:pPr>
      <w:rPr>
        <w:rFonts w:hint="default"/>
      </w:rPr>
    </w:lvl>
    <w:lvl w:ilvl="7">
      <w:start w:val="1"/>
      <w:numFmt w:val="decimal"/>
      <w:isLgl/>
      <w:lvlText w:val="%1.%2.%3.%4.%5.%6.%7.%8."/>
      <w:lvlJc w:val="left"/>
      <w:pPr>
        <w:ind w:left="1648" w:hanging="1080"/>
      </w:pPr>
      <w:rPr>
        <w:rFonts w:hint="default"/>
      </w:rPr>
    </w:lvl>
    <w:lvl w:ilvl="8">
      <w:start w:val="1"/>
      <w:numFmt w:val="decimal"/>
      <w:isLgl/>
      <w:lvlText w:val="%1.%2.%3.%4.%5.%6.%7.%8.%9."/>
      <w:lvlJc w:val="left"/>
      <w:pPr>
        <w:ind w:left="1648" w:hanging="1080"/>
      </w:pPr>
      <w:rPr>
        <w:rFonts w:hint="default"/>
      </w:rPr>
    </w:lvl>
  </w:abstractNum>
  <w:abstractNum w:abstractNumId="6">
    <w:nsid w:val="00000007"/>
    <w:multiLevelType w:val="multilevel"/>
    <w:tmpl w:val="00000007"/>
    <w:name w:val="WW8Num28"/>
    <w:lvl w:ilvl="0">
      <w:start w:val="12"/>
      <w:numFmt w:val="decimal"/>
      <w:lvlText w:val="%1."/>
      <w:lvlJc w:val="left"/>
      <w:pPr>
        <w:tabs>
          <w:tab w:val="num" w:pos="480"/>
        </w:tabs>
        <w:ind w:left="480" w:hanging="480"/>
      </w:pPr>
    </w:lvl>
    <w:lvl w:ilvl="1">
      <w:start w:val="1"/>
      <w:numFmt w:val="decimal"/>
      <w:lvlText w:val="%2."/>
      <w:lvlJc w:val="left"/>
      <w:pPr>
        <w:tabs>
          <w:tab w:val="num" w:pos="1185"/>
        </w:tabs>
        <w:ind w:left="1185" w:hanging="480"/>
      </w:pPr>
      <w:rPr>
        <w:rFonts w:ascii="Times New Roman" w:eastAsia="Times New Roman" w:hAnsi="Times New Roman" w:cs="Times New Roman"/>
      </w:r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7">
    <w:nsid w:val="00000008"/>
    <w:multiLevelType w:val="multilevel"/>
    <w:tmpl w:val="11DC9812"/>
    <w:lvl w:ilvl="0">
      <w:start w:val="1"/>
      <w:numFmt w:val="decimal"/>
      <w:lvlText w:val="%1."/>
      <w:lvlJc w:val="left"/>
      <w:pPr>
        <w:tabs>
          <w:tab w:val="num" w:pos="720"/>
        </w:tabs>
        <w:ind w:left="720" w:hanging="360"/>
      </w:pPr>
    </w:lvl>
    <w:lvl w:ilvl="1">
      <w:start w:val="1"/>
      <w:numFmt w:val="decimal"/>
      <w:isLgl/>
      <w:lvlText w:val="%1.%2."/>
      <w:lvlJc w:val="left"/>
      <w:pPr>
        <w:ind w:left="927" w:hanging="360"/>
      </w:pPr>
      <w:rPr>
        <w:rFonts w:hint="default"/>
        <w:b w:val="0"/>
      </w:rPr>
    </w:lvl>
    <w:lvl w:ilvl="2">
      <w:start w:val="1"/>
      <w:numFmt w:val="decimal"/>
      <w:isLgl/>
      <w:lvlText w:val="%1.%2.%3."/>
      <w:lvlJc w:val="left"/>
      <w:pPr>
        <w:ind w:left="1314" w:hanging="720"/>
      </w:pPr>
      <w:rPr>
        <w:rFonts w:hint="default"/>
        <w:b/>
      </w:rPr>
    </w:lvl>
    <w:lvl w:ilvl="3">
      <w:start w:val="1"/>
      <w:numFmt w:val="decimal"/>
      <w:isLgl/>
      <w:lvlText w:val="%1.%2.%3.%4."/>
      <w:lvlJc w:val="left"/>
      <w:pPr>
        <w:ind w:left="1341" w:hanging="72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42" w:hanging="1440"/>
      </w:pPr>
      <w:rPr>
        <w:rFonts w:hint="default"/>
        <w:b/>
      </w:rPr>
    </w:lvl>
    <w:lvl w:ilvl="7">
      <w:start w:val="1"/>
      <w:numFmt w:val="decimal"/>
      <w:isLgl/>
      <w:lvlText w:val="%1.%2.%3.%4.%5.%6.%7.%8."/>
      <w:lvlJc w:val="left"/>
      <w:pPr>
        <w:ind w:left="2169" w:hanging="1440"/>
      </w:pPr>
      <w:rPr>
        <w:rFonts w:hint="default"/>
        <w:b/>
      </w:rPr>
    </w:lvl>
    <w:lvl w:ilvl="8">
      <w:start w:val="1"/>
      <w:numFmt w:val="decimal"/>
      <w:isLgl/>
      <w:lvlText w:val="%1.%2.%3.%4.%5.%6.%7.%8.%9."/>
      <w:lvlJc w:val="left"/>
      <w:pPr>
        <w:ind w:left="2556" w:hanging="1800"/>
      </w:pPr>
      <w:rPr>
        <w:rFonts w:hint="default"/>
        <w:b/>
      </w:rPr>
    </w:lvl>
  </w:abstractNum>
  <w:abstractNum w:abstractNumId="8">
    <w:nsid w:val="01EE2D5F"/>
    <w:multiLevelType w:val="hybridMultilevel"/>
    <w:tmpl w:val="A5DA193E"/>
    <w:lvl w:ilvl="0" w:tplc="04190005">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9">
    <w:nsid w:val="11397B06"/>
    <w:multiLevelType w:val="multilevel"/>
    <w:tmpl w:val="DE108864"/>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314" w:hanging="720"/>
      </w:pPr>
      <w:rPr>
        <w:rFonts w:hint="default"/>
        <w:b/>
      </w:rPr>
    </w:lvl>
    <w:lvl w:ilvl="3">
      <w:start w:val="1"/>
      <w:numFmt w:val="decimal"/>
      <w:isLgl/>
      <w:lvlText w:val="%1.%2.%3.%4."/>
      <w:lvlJc w:val="left"/>
      <w:pPr>
        <w:ind w:left="1341" w:hanging="72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42" w:hanging="1440"/>
      </w:pPr>
      <w:rPr>
        <w:rFonts w:hint="default"/>
        <w:b/>
      </w:rPr>
    </w:lvl>
    <w:lvl w:ilvl="7">
      <w:start w:val="1"/>
      <w:numFmt w:val="decimal"/>
      <w:isLgl/>
      <w:lvlText w:val="%1.%2.%3.%4.%5.%6.%7.%8."/>
      <w:lvlJc w:val="left"/>
      <w:pPr>
        <w:ind w:left="2169" w:hanging="1440"/>
      </w:pPr>
      <w:rPr>
        <w:rFonts w:hint="default"/>
        <w:b/>
      </w:rPr>
    </w:lvl>
    <w:lvl w:ilvl="8">
      <w:start w:val="1"/>
      <w:numFmt w:val="decimal"/>
      <w:isLgl/>
      <w:lvlText w:val="%1.%2.%3.%4.%5.%6.%7.%8.%9."/>
      <w:lvlJc w:val="left"/>
      <w:pPr>
        <w:ind w:left="2556" w:hanging="1800"/>
      </w:pPr>
      <w:rPr>
        <w:rFonts w:hint="default"/>
        <w:b/>
      </w:rPr>
    </w:lvl>
  </w:abstractNum>
  <w:abstractNum w:abstractNumId="10">
    <w:nsid w:val="12A613E3"/>
    <w:multiLevelType w:val="multilevel"/>
    <w:tmpl w:val="55366178"/>
    <w:lvl w:ilvl="0">
      <w:start w:val="2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151B51B2"/>
    <w:multiLevelType w:val="hybridMultilevel"/>
    <w:tmpl w:val="B936CF5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B153CD"/>
    <w:multiLevelType w:val="hybridMultilevel"/>
    <w:tmpl w:val="77461DE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2C587305"/>
    <w:multiLevelType w:val="hybridMultilevel"/>
    <w:tmpl w:val="313C58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3C1C57"/>
    <w:multiLevelType w:val="hybridMultilevel"/>
    <w:tmpl w:val="4FF62212"/>
    <w:lvl w:ilvl="0" w:tplc="0419000F">
      <w:start w:val="2"/>
      <w:numFmt w:val="decimal"/>
      <w:lvlText w:val="%1."/>
      <w:lvlJc w:val="left"/>
      <w:pPr>
        <w:ind w:left="720" w:hanging="360"/>
      </w:pPr>
      <w:rPr>
        <w:rFonts w:hint="default"/>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8C4E75"/>
    <w:multiLevelType w:val="multilevel"/>
    <w:tmpl w:val="3D7AC9FE"/>
    <w:lvl w:ilvl="0">
      <w:start w:val="1"/>
      <w:numFmt w:val="decimal"/>
      <w:lvlText w:val="%1"/>
      <w:lvlJc w:val="left"/>
      <w:pPr>
        <w:tabs>
          <w:tab w:val="num" w:pos="555"/>
        </w:tabs>
        <w:ind w:left="555" w:hanging="555"/>
      </w:pPr>
      <w:rPr>
        <w:rFonts w:hint="default"/>
      </w:rPr>
    </w:lvl>
    <w:lvl w:ilvl="1">
      <w:start w:val="1"/>
      <w:numFmt w:val="decimal"/>
      <w:lvlText w:val="%1.%2"/>
      <w:lvlJc w:val="left"/>
      <w:pPr>
        <w:tabs>
          <w:tab w:val="num" w:pos="915"/>
        </w:tabs>
        <w:ind w:left="915" w:hanging="55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6">
    <w:nsid w:val="369B1CF9"/>
    <w:multiLevelType w:val="hybridMultilevel"/>
    <w:tmpl w:val="AD72873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9BF6E43"/>
    <w:multiLevelType w:val="multilevel"/>
    <w:tmpl w:val="7FC29414"/>
    <w:lvl w:ilvl="0">
      <w:start w:val="16"/>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50FC11B0"/>
    <w:multiLevelType w:val="hybridMultilevel"/>
    <w:tmpl w:val="F50E9B66"/>
    <w:lvl w:ilvl="0" w:tplc="04190005">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nsid w:val="584F1FDC"/>
    <w:multiLevelType w:val="multilevel"/>
    <w:tmpl w:val="DE108864"/>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314" w:hanging="720"/>
      </w:pPr>
      <w:rPr>
        <w:rFonts w:hint="default"/>
        <w:b/>
      </w:rPr>
    </w:lvl>
    <w:lvl w:ilvl="3">
      <w:start w:val="1"/>
      <w:numFmt w:val="decimal"/>
      <w:isLgl/>
      <w:lvlText w:val="%1.%2.%3.%4."/>
      <w:lvlJc w:val="left"/>
      <w:pPr>
        <w:ind w:left="1341" w:hanging="72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42" w:hanging="1440"/>
      </w:pPr>
      <w:rPr>
        <w:rFonts w:hint="default"/>
        <w:b/>
      </w:rPr>
    </w:lvl>
    <w:lvl w:ilvl="7">
      <w:start w:val="1"/>
      <w:numFmt w:val="decimal"/>
      <w:isLgl/>
      <w:lvlText w:val="%1.%2.%3.%4.%5.%6.%7.%8."/>
      <w:lvlJc w:val="left"/>
      <w:pPr>
        <w:ind w:left="2169" w:hanging="1440"/>
      </w:pPr>
      <w:rPr>
        <w:rFonts w:hint="default"/>
        <w:b/>
      </w:rPr>
    </w:lvl>
    <w:lvl w:ilvl="8">
      <w:start w:val="1"/>
      <w:numFmt w:val="decimal"/>
      <w:isLgl/>
      <w:lvlText w:val="%1.%2.%3.%4.%5.%6.%7.%8.%9."/>
      <w:lvlJc w:val="left"/>
      <w:pPr>
        <w:ind w:left="2556" w:hanging="1800"/>
      </w:pPr>
      <w:rPr>
        <w:rFonts w:hint="default"/>
        <w:b/>
      </w:rPr>
    </w:lvl>
  </w:abstractNum>
  <w:abstractNum w:abstractNumId="20">
    <w:nsid w:val="677E24C6"/>
    <w:multiLevelType w:val="multilevel"/>
    <w:tmpl w:val="FC285684"/>
    <w:lvl w:ilvl="0">
      <w:start w:val="15"/>
      <w:numFmt w:val="decimal"/>
      <w:lvlText w:val="%1."/>
      <w:lvlJc w:val="left"/>
      <w:pPr>
        <w:ind w:left="405" w:hanging="405"/>
      </w:pPr>
      <w:rPr>
        <w:rFonts w:hint="default"/>
      </w:rPr>
    </w:lvl>
    <w:lvl w:ilvl="1">
      <w:start w:val="1"/>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E1022B2"/>
    <w:multiLevelType w:val="multilevel"/>
    <w:tmpl w:val="DE108864"/>
    <w:lvl w:ilvl="0">
      <w:start w:val="1"/>
      <w:numFmt w:val="decimal"/>
      <w:lvlText w:val="%1."/>
      <w:lvlJc w:val="left"/>
      <w:pPr>
        <w:ind w:left="900" w:hanging="360"/>
      </w:pPr>
      <w:rPr>
        <w:rFonts w:ascii="Times New Roman" w:hAnsi="Times New Roman" w:cs="Times New Roman" w:hint="default"/>
      </w:rPr>
    </w:lvl>
    <w:lvl w:ilvl="1">
      <w:start w:val="1"/>
      <w:numFmt w:val="decimal"/>
      <w:isLgl/>
      <w:lvlText w:val="%1.%2."/>
      <w:lvlJc w:val="left"/>
      <w:pPr>
        <w:ind w:left="927" w:hanging="360"/>
      </w:pPr>
      <w:rPr>
        <w:rFonts w:hint="default"/>
        <w:b w:val="0"/>
      </w:rPr>
    </w:lvl>
    <w:lvl w:ilvl="2">
      <w:start w:val="1"/>
      <w:numFmt w:val="decimal"/>
      <w:isLgl/>
      <w:lvlText w:val="%1.%2.%3."/>
      <w:lvlJc w:val="left"/>
      <w:pPr>
        <w:ind w:left="1314" w:hanging="720"/>
      </w:pPr>
      <w:rPr>
        <w:rFonts w:hint="default"/>
        <w:b/>
      </w:rPr>
    </w:lvl>
    <w:lvl w:ilvl="3">
      <w:start w:val="1"/>
      <w:numFmt w:val="decimal"/>
      <w:isLgl/>
      <w:lvlText w:val="%1.%2.%3.%4."/>
      <w:lvlJc w:val="left"/>
      <w:pPr>
        <w:ind w:left="1341" w:hanging="720"/>
      </w:pPr>
      <w:rPr>
        <w:rFonts w:hint="default"/>
        <w:b/>
      </w:rPr>
    </w:lvl>
    <w:lvl w:ilvl="4">
      <w:start w:val="1"/>
      <w:numFmt w:val="decimal"/>
      <w:isLgl/>
      <w:lvlText w:val="%1.%2.%3.%4.%5."/>
      <w:lvlJc w:val="left"/>
      <w:pPr>
        <w:ind w:left="1728" w:hanging="1080"/>
      </w:pPr>
      <w:rPr>
        <w:rFonts w:hint="default"/>
        <w:b/>
      </w:rPr>
    </w:lvl>
    <w:lvl w:ilvl="5">
      <w:start w:val="1"/>
      <w:numFmt w:val="decimal"/>
      <w:isLgl/>
      <w:lvlText w:val="%1.%2.%3.%4.%5.%6."/>
      <w:lvlJc w:val="left"/>
      <w:pPr>
        <w:ind w:left="1755" w:hanging="1080"/>
      </w:pPr>
      <w:rPr>
        <w:rFonts w:hint="default"/>
        <w:b/>
      </w:rPr>
    </w:lvl>
    <w:lvl w:ilvl="6">
      <w:start w:val="1"/>
      <w:numFmt w:val="decimal"/>
      <w:isLgl/>
      <w:lvlText w:val="%1.%2.%3.%4.%5.%6.%7."/>
      <w:lvlJc w:val="left"/>
      <w:pPr>
        <w:ind w:left="2142" w:hanging="1440"/>
      </w:pPr>
      <w:rPr>
        <w:rFonts w:hint="default"/>
        <w:b/>
      </w:rPr>
    </w:lvl>
    <w:lvl w:ilvl="7">
      <w:start w:val="1"/>
      <w:numFmt w:val="decimal"/>
      <w:isLgl/>
      <w:lvlText w:val="%1.%2.%3.%4.%5.%6.%7.%8."/>
      <w:lvlJc w:val="left"/>
      <w:pPr>
        <w:ind w:left="2169" w:hanging="1440"/>
      </w:pPr>
      <w:rPr>
        <w:rFonts w:hint="default"/>
        <w:b/>
      </w:rPr>
    </w:lvl>
    <w:lvl w:ilvl="8">
      <w:start w:val="1"/>
      <w:numFmt w:val="decimal"/>
      <w:isLgl/>
      <w:lvlText w:val="%1.%2.%3.%4.%5.%6.%7.%8.%9."/>
      <w:lvlJc w:val="left"/>
      <w:pPr>
        <w:ind w:left="2556" w:hanging="180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6"/>
  </w:num>
  <w:num w:numId="10">
    <w:abstractNumId w:val="12"/>
  </w:num>
  <w:num w:numId="11">
    <w:abstractNumId w:val="8"/>
  </w:num>
  <w:num w:numId="12">
    <w:abstractNumId w:val="18"/>
  </w:num>
  <w:num w:numId="13">
    <w:abstractNumId w:val="9"/>
  </w:num>
  <w:num w:numId="14">
    <w:abstractNumId w:val="15"/>
  </w:num>
  <w:num w:numId="15">
    <w:abstractNumId w:val="13"/>
  </w:num>
  <w:num w:numId="16">
    <w:abstractNumId w:val="17"/>
  </w:num>
  <w:num w:numId="17">
    <w:abstractNumId w:val="19"/>
  </w:num>
  <w:num w:numId="18">
    <w:abstractNumId w:val="11"/>
  </w:num>
  <w:num w:numId="19">
    <w:abstractNumId w:val="20"/>
  </w:num>
  <w:num w:numId="20">
    <w:abstractNumId w:val="21"/>
  </w:num>
  <w:num w:numId="21">
    <w:abstractNumId w:val="10"/>
  </w:num>
  <w:num w:numId="22">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defaultTabStop w:val="708"/>
  <w:characterSpacingControl w:val="doNotCompress"/>
  <w:footnotePr>
    <w:footnote w:id="-1"/>
    <w:footnote w:id="0"/>
  </w:footnotePr>
  <w:endnotePr>
    <w:endnote w:id="-1"/>
    <w:endnote w:id="0"/>
  </w:endnotePr>
  <w:compat/>
  <w:rsids>
    <w:rsidRoot w:val="00E01C75"/>
    <w:rsid w:val="000074F6"/>
    <w:rsid w:val="00014A41"/>
    <w:rsid w:val="00016D3E"/>
    <w:rsid w:val="0002146A"/>
    <w:rsid w:val="000227D0"/>
    <w:rsid w:val="00030E01"/>
    <w:rsid w:val="00041F06"/>
    <w:rsid w:val="00083081"/>
    <w:rsid w:val="00084FBE"/>
    <w:rsid w:val="00087DF5"/>
    <w:rsid w:val="000A1293"/>
    <w:rsid w:val="000A1342"/>
    <w:rsid w:val="000B5906"/>
    <w:rsid w:val="000D0DE5"/>
    <w:rsid w:val="000E5636"/>
    <w:rsid w:val="000E7FAD"/>
    <w:rsid w:val="00113F73"/>
    <w:rsid w:val="00115805"/>
    <w:rsid w:val="0011636D"/>
    <w:rsid w:val="001406D9"/>
    <w:rsid w:val="00147058"/>
    <w:rsid w:val="00156060"/>
    <w:rsid w:val="001572C3"/>
    <w:rsid w:val="00174EF1"/>
    <w:rsid w:val="00181593"/>
    <w:rsid w:val="0018395B"/>
    <w:rsid w:val="001A03AC"/>
    <w:rsid w:val="001C4328"/>
    <w:rsid w:val="001D4CF7"/>
    <w:rsid w:val="001D53F5"/>
    <w:rsid w:val="001E7CFA"/>
    <w:rsid w:val="001E7F96"/>
    <w:rsid w:val="002020BE"/>
    <w:rsid w:val="00237DD7"/>
    <w:rsid w:val="00241779"/>
    <w:rsid w:val="00272DE6"/>
    <w:rsid w:val="00284761"/>
    <w:rsid w:val="002B13A9"/>
    <w:rsid w:val="002E7D57"/>
    <w:rsid w:val="002F39B1"/>
    <w:rsid w:val="002F6C67"/>
    <w:rsid w:val="00312B32"/>
    <w:rsid w:val="0032413B"/>
    <w:rsid w:val="003469E1"/>
    <w:rsid w:val="0035546D"/>
    <w:rsid w:val="00362787"/>
    <w:rsid w:val="00364A18"/>
    <w:rsid w:val="00393C39"/>
    <w:rsid w:val="003A4FDA"/>
    <w:rsid w:val="003B7B04"/>
    <w:rsid w:val="003C6247"/>
    <w:rsid w:val="003D047E"/>
    <w:rsid w:val="003D637B"/>
    <w:rsid w:val="004453AF"/>
    <w:rsid w:val="00463409"/>
    <w:rsid w:val="004848C5"/>
    <w:rsid w:val="004877C4"/>
    <w:rsid w:val="0049148E"/>
    <w:rsid w:val="004D3CE9"/>
    <w:rsid w:val="004F6239"/>
    <w:rsid w:val="004F6496"/>
    <w:rsid w:val="005060E7"/>
    <w:rsid w:val="0057070E"/>
    <w:rsid w:val="00582101"/>
    <w:rsid w:val="00590F19"/>
    <w:rsid w:val="00592F96"/>
    <w:rsid w:val="005B26D6"/>
    <w:rsid w:val="005D2904"/>
    <w:rsid w:val="005E25A3"/>
    <w:rsid w:val="006117BD"/>
    <w:rsid w:val="006122CC"/>
    <w:rsid w:val="00620CAA"/>
    <w:rsid w:val="00622B7A"/>
    <w:rsid w:val="0062381E"/>
    <w:rsid w:val="006544CB"/>
    <w:rsid w:val="0067462F"/>
    <w:rsid w:val="00683FE8"/>
    <w:rsid w:val="00693F72"/>
    <w:rsid w:val="0069688E"/>
    <w:rsid w:val="00696AE7"/>
    <w:rsid w:val="006A631F"/>
    <w:rsid w:val="006B372E"/>
    <w:rsid w:val="006C7A3D"/>
    <w:rsid w:val="006E22AF"/>
    <w:rsid w:val="00747A04"/>
    <w:rsid w:val="007548D3"/>
    <w:rsid w:val="007551D5"/>
    <w:rsid w:val="0075741E"/>
    <w:rsid w:val="00785CE2"/>
    <w:rsid w:val="007923A5"/>
    <w:rsid w:val="00792BD4"/>
    <w:rsid w:val="007A793C"/>
    <w:rsid w:val="007B63B1"/>
    <w:rsid w:val="007D080E"/>
    <w:rsid w:val="007F202F"/>
    <w:rsid w:val="00801224"/>
    <w:rsid w:val="00807F1A"/>
    <w:rsid w:val="00816759"/>
    <w:rsid w:val="00824973"/>
    <w:rsid w:val="00835132"/>
    <w:rsid w:val="0083740A"/>
    <w:rsid w:val="008F21FA"/>
    <w:rsid w:val="008F5841"/>
    <w:rsid w:val="008F5908"/>
    <w:rsid w:val="009020F8"/>
    <w:rsid w:val="00912E76"/>
    <w:rsid w:val="00923F8F"/>
    <w:rsid w:val="00933076"/>
    <w:rsid w:val="009459CA"/>
    <w:rsid w:val="009762C9"/>
    <w:rsid w:val="00986DEC"/>
    <w:rsid w:val="009B73AF"/>
    <w:rsid w:val="009F4591"/>
    <w:rsid w:val="00A02653"/>
    <w:rsid w:val="00A1648D"/>
    <w:rsid w:val="00A25DBA"/>
    <w:rsid w:val="00A56E59"/>
    <w:rsid w:val="00A71421"/>
    <w:rsid w:val="00A85185"/>
    <w:rsid w:val="00A87A29"/>
    <w:rsid w:val="00A91921"/>
    <w:rsid w:val="00AD35C9"/>
    <w:rsid w:val="00B057A1"/>
    <w:rsid w:val="00B14C33"/>
    <w:rsid w:val="00B20C25"/>
    <w:rsid w:val="00B3311B"/>
    <w:rsid w:val="00B35AC1"/>
    <w:rsid w:val="00B4419D"/>
    <w:rsid w:val="00B538CD"/>
    <w:rsid w:val="00B61661"/>
    <w:rsid w:val="00B70F07"/>
    <w:rsid w:val="00B7279D"/>
    <w:rsid w:val="00B72E0C"/>
    <w:rsid w:val="00B7413F"/>
    <w:rsid w:val="00B77F3A"/>
    <w:rsid w:val="00BB5D3E"/>
    <w:rsid w:val="00C14F50"/>
    <w:rsid w:val="00C17C3A"/>
    <w:rsid w:val="00C36B6C"/>
    <w:rsid w:val="00C41439"/>
    <w:rsid w:val="00C611AE"/>
    <w:rsid w:val="00C747B9"/>
    <w:rsid w:val="00C838CE"/>
    <w:rsid w:val="00C92AF4"/>
    <w:rsid w:val="00C972CD"/>
    <w:rsid w:val="00C97816"/>
    <w:rsid w:val="00CA028B"/>
    <w:rsid w:val="00CA2813"/>
    <w:rsid w:val="00CD35BA"/>
    <w:rsid w:val="00CE5685"/>
    <w:rsid w:val="00D0442C"/>
    <w:rsid w:val="00D1325C"/>
    <w:rsid w:val="00D2665F"/>
    <w:rsid w:val="00D54265"/>
    <w:rsid w:val="00D92889"/>
    <w:rsid w:val="00DC3D3A"/>
    <w:rsid w:val="00DD419D"/>
    <w:rsid w:val="00DE1304"/>
    <w:rsid w:val="00DE7E64"/>
    <w:rsid w:val="00E000B4"/>
    <w:rsid w:val="00E01C75"/>
    <w:rsid w:val="00E30963"/>
    <w:rsid w:val="00E53367"/>
    <w:rsid w:val="00E62DEC"/>
    <w:rsid w:val="00E64F26"/>
    <w:rsid w:val="00E65213"/>
    <w:rsid w:val="00E6554D"/>
    <w:rsid w:val="00E66175"/>
    <w:rsid w:val="00E770F5"/>
    <w:rsid w:val="00E96D47"/>
    <w:rsid w:val="00EA3FE6"/>
    <w:rsid w:val="00EB42E7"/>
    <w:rsid w:val="00EC0220"/>
    <w:rsid w:val="00ED0BCA"/>
    <w:rsid w:val="00ED3080"/>
    <w:rsid w:val="00ED595C"/>
    <w:rsid w:val="00EF07CD"/>
    <w:rsid w:val="00F00690"/>
    <w:rsid w:val="00F25DDB"/>
    <w:rsid w:val="00F43FEB"/>
    <w:rsid w:val="00F9521C"/>
    <w:rsid w:val="00F95AD9"/>
    <w:rsid w:val="00FA3C2B"/>
    <w:rsid w:val="00FD6ED0"/>
    <w:rsid w:val="00FD7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665F"/>
  </w:style>
  <w:style w:type="paragraph" w:styleId="1">
    <w:name w:val="heading 1"/>
    <w:basedOn w:val="a"/>
    <w:next w:val="a"/>
    <w:link w:val="10"/>
    <w:qFormat/>
    <w:rsid w:val="009020F8"/>
    <w:pPr>
      <w:keepNext/>
      <w:numPr>
        <w:numId w:val="1"/>
      </w:numPr>
      <w:spacing w:after="0" w:line="480" w:lineRule="auto"/>
      <w:jc w:val="center"/>
      <w:outlineLvl w:val="0"/>
    </w:pPr>
    <w:rPr>
      <w:rFonts w:ascii="Courier New" w:eastAsia="Times New Roman" w:hAnsi="Courier New" w:cs="Times New Roman"/>
      <w:b/>
      <w:caps/>
      <w:szCs w:val="20"/>
      <w:lang w:eastAsia="ar-SA"/>
    </w:rPr>
  </w:style>
  <w:style w:type="paragraph" w:styleId="4">
    <w:name w:val="heading 4"/>
    <w:basedOn w:val="a"/>
    <w:next w:val="a"/>
    <w:link w:val="40"/>
    <w:qFormat/>
    <w:rsid w:val="009020F8"/>
    <w:pPr>
      <w:keepNext/>
      <w:numPr>
        <w:ilvl w:val="3"/>
        <w:numId w:val="1"/>
      </w:numPr>
      <w:spacing w:after="0" w:line="240" w:lineRule="auto"/>
      <w:jc w:val="center"/>
      <w:outlineLvl w:val="3"/>
    </w:pPr>
    <w:rPr>
      <w:rFonts w:ascii="Arial" w:eastAsia="Times New Roman" w:hAnsi="Arial" w:cs="Times New Roman"/>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0F8"/>
    <w:rPr>
      <w:rFonts w:ascii="Courier New" w:eastAsia="Times New Roman" w:hAnsi="Courier New" w:cs="Times New Roman"/>
      <w:b/>
      <w:caps/>
      <w:szCs w:val="20"/>
      <w:lang w:eastAsia="ar-SA"/>
    </w:rPr>
  </w:style>
  <w:style w:type="character" w:customStyle="1" w:styleId="40">
    <w:name w:val="Заголовок 4 Знак"/>
    <w:basedOn w:val="a0"/>
    <w:link w:val="4"/>
    <w:rsid w:val="009020F8"/>
    <w:rPr>
      <w:rFonts w:ascii="Arial" w:eastAsia="Times New Roman" w:hAnsi="Arial" w:cs="Times New Roman"/>
      <w:sz w:val="36"/>
      <w:szCs w:val="20"/>
      <w:lang w:eastAsia="ar-SA"/>
    </w:rPr>
  </w:style>
  <w:style w:type="numbering" w:customStyle="1" w:styleId="11">
    <w:name w:val="Нет списка1"/>
    <w:next w:val="a2"/>
    <w:semiHidden/>
    <w:rsid w:val="009020F8"/>
  </w:style>
  <w:style w:type="character" w:customStyle="1" w:styleId="WW8Num2z0">
    <w:name w:val="WW8Num2z0"/>
    <w:rsid w:val="009020F8"/>
    <w:rPr>
      <w:color w:val="FF0000"/>
    </w:rPr>
  </w:style>
  <w:style w:type="character" w:customStyle="1" w:styleId="WW8Num9z0">
    <w:name w:val="WW8Num9z0"/>
    <w:rsid w:val="009020F8"/>
    <w:rPr>
      <w:color w:val="FF0000"/>
    </w:rPr>
  </w:style>
  <w:style w:type="character" w:customStyle="1" w:styleId="WW8Num10z0">
    <w:name w:val="WW8Num10z0"/>
    <w:rsid w:val="009020F8"/>
    <w:rPr>
      <w:rFonts w:ascii="Symbol" w:hAnsi="Symbol"/>
    </w:rPr>
  </w:style>
  <w:style w:type="character" w:customStyle="1" w:styleId="WW8Num10z1">
    <w:name w:val="WW8Num10z1"/>
    <w:rsid w:val="009020F8"/>
    <w:rPr>
      <w:rFonts w:ascii="Courier New" w:hAnsi="Courier New" w:cs="Courier New"/>
    </w:rPr>
  </w:style>
  <w:style w:type="character" w:customStyle="1" w:styleId="WW8Num10z2">
    <w:name w:val="WW8Num10z2"/>
    <w:rsid w:val="009020F8"/>
    <w:rPr>
      <w:rFonts w:ascii="Wingdings" w:hAnsi="Wingdings"/>
    </w:rPr>
  </w:style>
  <w:style w:type="character" w:customStyle="1" w:styleId="WW8Num12z0">
    <w:name w:val="WW8Num12z0"/>
    <w:rsid w:val="009020F8"/>
    <w:rPr>
      <w:rFonts w:ascii="Times New Roman" w:hAnsi="Times New Roman" w:cs="Times New Roman"/>
      <w:b w:val="0"/>
      <w:i w:val="0"/>
      <w:strike w:val="0"/>
      <w:dstrike w:val="0"/>
      <w:sz w:val="24"/>
      <w:u w:val="none"/>
    </w:rPr>
  </w:style>
  <w:style w:type="character" w:customStyle="1" w:styleId="WW8Num13z0">
    <w:name w:val="WW8Num13z0"/>
    <w:rsid w:val="009020F8"/>
    <w:rPr>
      <w:rFonts w:ascii="Symbol" w:hAnsi="Symbol"/>
    </w:rPr>
  </w:style>
  <w:style w:type="character" w:customStyle="1" w:styleId="WW8Num13z1">
    <w:name w:val="WW8Num13z1"/>
    <w:rsid w:val="009020F8"/>
    <w:rPr>
      <w:rFonts w:ascii="Courier New" w:hAnsi="Courier New" w:cs="Courier New"/>
    </w:rPr>
  </w:style>
  <w:style w:type="character" w:customStyle="1" w:styleId="WW8Num13z2">
    <w:name w:val="WW8Num13z2"/>
    <w:rsid w:val="009020F8"/>
    <w:rPr>
      <w:rFonts w:ascii="Wingdings" w:hAnsi="Wingdings"/>
    </w:rPr>
  </w:style>
  <w:style w:type="character" w:customStyle="1" w:styleId="WW8Num14z0">
    <w:name w:val="WW8Num14z0"/>
    <w:rsid w:val="009020F8"/>
    <w:rPr>
      <w:rFonts w:ascii="Times New Roman" w:eastAsia="Times New Roman" w:hAnsi="Times New Roman" w:cs="Times New Roman"/>
    </w:rPr>
  </w:style>
  <w:style w:type="character" w:customStyle="1" w:styleId="WW8Num15z0">
    <w:name w:val="WW8Num15z0"/>
    <w:rsid w:val="009020F8"/>
    <w:rPr>
      <w:rFonts w:ascii="Symbol" w:hAnsi="Symbol"/>
    </w:rPr>
  </w:style>
  <w:style w:type="character" w:customStyle="1" w:styleId="WW8Num15z1">
    <w:name w:val="WW8Num15z1"/>
    <w:rsid w:val="009020F8"/>
    <w:rPr>
      <w:rFonts w:ascii="Courier New" w:hAnsi="Courier New"/>
    </w:rPr>
  </w:style>
  <w:style w:type="character" w:customStyle="1" w:styleId="WW8Num15z2">
    <w:name w:val="WW8Num15z2"/>
    <w:rsid w:val="009020F8"/>
    <w:rPr>
      <w:rFonts w:ascii="Wingdings" w:hAnsi="Wingdings"/>
    </w:rPr>
  </w:style>
  <w:style w:type="character" w:customStyle="1" w:styleId="WW8Num16z1">
    <w:name w:val="WW8Num16z1"/>
    <w:rsid w:val="009020F8"/>
    <w:rPr>
      <w:rFonts w:ascii="Times New Roman" w:eastAsia="Times New Roman" w:hAnsi="Times New Roman" w:cs="Times New Roman"/>
    </w:rPr>
  </w:style>
  <w:style w:type="character" w:customStyle="1" w:styleId="WW8Num20z0">
    <w:name w:val="WW8Num20z0"/>
    <w:rsid w:val="009020F8"/>
    <w:rPr>
      <w:rFonts w:ascii="Times New Roman" w:hAnsi="Times New Roman" w:cs="Times New Roman"/>
      <w:b w:val="0"/>
      <w:i w:val="0"/>
      <w:strike w:val="0"/>
      <w:dstrike w:val="0"/>
      <w:sz w:val="24"/>
      <w:u w:val="none"/>
    </w:rPr>
  </w:style>
  <w:style w:type="character" w:customStyle="1" w:styleId="WW8Num21z0">
    <w:name w:val="WW8Num21z0"/>
    <w:rsid w:val="009020F8"/>
    <w:rPr>
      <w:color w:val="auto"/>
    </w:rPr>
  </w:style>
  <w:style w:type="character" w:customStyle="1" w:styleId="WW8Num23z0">
    <w:name w:val="WW8Num23z0"/>
    <w:rsid w:val="009020F8"/>
    <w:rPr>
      <w:rFonts w:ascii="Symbol" w:hAnsi="Symbol"/>
      <w:color w:val="000080"/>
    </w:rPr>
  </w:style>
  <w:style w:type="character" w:customStyle="1" w:styleId="WW8Num23z1">
    <w:name w:val="WW8Num23z1"/>
    <w:rsid w:val="009020F8"/>
    <w:rPr>
      <w:rFonts w:ascii="Courier New" w:hAnsi="Courier New" w:cs="Courier New"/>
    </w:rPr>
  </w:style>
  <w:style w:type="character" w:customStyle="1" w:styleId="WW8Num23z2">
    <w:name w:val="WW8Num23z2"/>
    <w:rsid w:val="009020F8"/>
    <w:rPr>
      <w:rFonts w:ascii="Wingdings" w:hAnsi="Wingdings"/>
    </w:rPr>
  </w:style>
  <w:style w:type="character" w:customStyle="1" w:styleId="WW8Num23z3">
    <w:name w:val="WW8Num23z3"/>
    <w:rsid w:val="009020F8"/>
    <w:rPr>
      <w:rFonts w:ascii="Symbol" w:hAnsi="Symbol"/>
    </w:rPr>
  </w:style>
  <w:style w:type="character" w:customStyle="1" w:styleId="WW8Num27z0">
    <w:name w:val="WW8Num27z0"/>
    <w:rsid w:val="009020F8"/>
    <w:rPr>
      <w:rFonts w:ascii="Times New Roman" w:hAnsi="Times New Roman" w:cs="Times New Roman"/>
      <w:b w:val="0"/>
      <w:i w:val="0"/>
      <w:strike w:val="0"/>
      <w:dstrike w:val="0"/>
      <w:sz w:val="24"/>
      <w:u w:val="none"/>
    </w:rPr>
  </w:style>
  <w:style w:type="character" w:customStyle="1" w:styleId="WW8Num28z1">
    <w:name w:val="WW8Num28z1"/>
    <w:rsid w:val="009020F8"/>
    <w:rPr>
      <w:rFonts w:ascii="Times New Roman" w:eastAsia="Times New Roman" w:hAnsi="Times New Roman" w:cs="Times New Roman"/>
    </w:rPr>
  </w:style>
  <w:style w:type="character" w:customStyle="1" w:styleId="WW8Num32z0">
    <w:name w:val="WW8Num32z0"/>
    <w:rsid w:val="009020F8"/>
    <w:rPr>
      <w:rFonts w:ascii="Symbol" w:hAnsi="Symbol"/>
      <w:color w:val="000080"/>
    </w:rPr>
  </w:style>
  <w:style w:type="character" w:customStyle="1" w:styleId="WW8Num32z1">
    <w:name w:val="WW8Num32z1"/>
    <w:rsid w:val="009020F8"/>
    <w:rPr>
      <w:rFonts w:ascii="Courier New" w:hAnsi="Courier New" w:cs="Courier New"/>
    </w:rPr>
  </w:style>
  <w:style w:type="character" w:customStyle="1" w:styleId="WW8Num32z2">
    <w:name w:val="WW8Num32z2"/>
    <w:rsid w:val="009020F8"/>
    <w:rPr>
      <w:rFonts w:ascii="Wingdings" w:hAnsi="Wingdings"/>
    </w:rPr>
  </w:style>
  <w:style w:type="character" w:customStyle="1" w:styleId="WW8Num32z3">
    <w:name w:val="WW8Num32z3"/>
    <w:rsid w:val="009020F8"/>
    <w:rPr>
      <w:rFonts w:ascii="Symbol" w:hAnsi="Symbol"/>
    </w:rPr>
  </w:style>
  <w:style w:type="character" w:customStyle="1" w:styleId="WW8NumSt7z0">
    <w:name w:val="WW8NumSt7z0"/>
    <w:rsid w:val="009020F8"/>
    <w:rPr>
      <w:rFonts w:ascii="Symbol" w:hAnsi="Symbol"/>
    </w:rPr>
  </w:style>
  <w:style w:type="character" w:customStyle="1" w:styleId="12">
    <w:name w:val="Основной шрифт абзаца1"/>
    <w:rsid w:val="009020F8"/>
  </w:style>
  <w:style w:type="character" w:styleId="a3">
    <w:name w:val="Strong"/>
    <w:basedOn w:val="12"/>
    <w:qFormat/>
    <w:rsid w:val="009020F8"/>
    <w:rPr>
      <w:b/>
      <w:bCs/>
    </w:rPr>
  </w:style>
  <w:style w:type="character" w:customStyle="1" w:styleId="a4">
    <w:name w:val="Знак Знак"/>
    <w:basedOn w:val="12"/>
    <w:rsid w:val="009020F8"/>
    <w:rPr>
      <w:sz w:val="22"/>
      <w:lang w:val="ru-RU" w:eastAsia="ar-SA" w:bidi="ar-SA"/>
    </w:rPr>
  </w:style>
  <w:style w:type="character" w:styleId="a5">
    <w:name w:val="Emphasis"/>
    <w:basedOn w:val="12"/>
    <w:qFormat/>
    <w:rsid w:val="009020F8"/>
    <w:rPr>
      <w:b/>
      <w:bCs/>
      <w:i w:val="0"/>
      <w:iCs w:val="0"/>
    </w:rPr>
  </w:style>
  <w:style w:type="character" w:customStyle="1" w:styleId="a6">
    <w:name w:val="Гипертекстовая ссылка"/>
    <w:basedOn w:val="12"/>
    <w:rsid w:val="009020F8"/>
    <w:rPr>
      <w:b/>
      <w:bCs/>
      <w:color w:val="008000"/>
    </w:rPr>
  </w:style>
  <w:style w:type="character" w:customStyle="1" w:styleId="f">
    <w:name w:val="f"/>
    <w:basedOn w:val="12"/>
    <w:rsid w:val="009020F8"/>
  </w:style>
  <w:style w:type="character" w:styleId="a7">
    <w:name w:val="Hyperlink"/>
    <w:rsid w:val="009020F8"/>
    <w:rPr>
      <w:color w:val="000080"/>
      <w:u w:val="single"/>
    </w:rPr>
  </w:style>
  <w:style w:type="paragraph" w:customStyle="1" w:styleId="a8">
    <w:name w:val="Заголовок"/>
    <w:basedOn w:val="a"/>
    <w:next w:val="a9"/>
    <w:rsid w:val="009020F8"/>
    <w:pPr>
      <w:keepNext/>
      <w:spacing w:before="240" w:after="120" w:line="240" w:lineRule="auto"/>
    </w:pPr>
    <w:rPr>
      <w:rFonts w:ascii="Arial" w:eastAsia="Lucida Sans Unicode" w:hAnsi="Arial" w:cs="Tahoma"/>
      <w:sz w:val="28"/>
      <w:szCs w:val="28"/>
      <w:lang w:eastAsia="ar-SA"/>
    </w:rPr>
  </w:style>
  <w:style w:type="paragraph" w:styleId="a9">
    <w:name w:val="Body Text"/>
    <w:basedOn w:val="a"/>
    <w:link w:val="13"/>
    <w:rsid w:val="009020F8"/>
    <w:pPr>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rsid w:val="009020F8"/>
  </w:style>
  <w:style w:type="paragraph" w:styleId="ab">
    <w:name w:val="List"/>
    <w:basedOn w:val="a9"/>
    <w:rsid w:val="009020F8"/>
    <w:rPr>
      <w:rFonts w:cs="Tahoma"/>
    </w:rPr>
  </w:style>
  <w:style w:type="paragraph" w:customStyle="1" w:styleId="14">
    <w:name w:val="Название1"/>
    <w:basedOn w:val="a"/>
    <w:rsid w:val="009020F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9020F8"/>
    <w:pPr>
      <w:suppressLineNumbers/>
      <w:spacing w:after="0" w:line="240" w:lineRule="auto"/>
    </w:pPr>
    <w:rPr>
      <w:rFonts w:ascii="Times New Roman" w:eastAsia="Times New Roman" w:hAnsi="Times New Roman" w:cs="Tahoma"/>
      <w:sz w:val="24"/>
      <w:szCs w:val="24"/>
      <w:lang w:eastAsia="ar-SA"/>
    </w:rPr>
  </w:style>
  <w:style w:type="paragraph" w:customStyle="1" w:styleId="justify">
    <w:name w:val="justify"/>
    <w:basedOn w:val="a"/>
    <w:rsid w:val="009020F8"/>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902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0">
    <w:name w:val="Стандартный HTML Знак"/>
    <w:basedOn w:val="a0"/>
    <w:link w:val="HTML"/>
    <w:rsid w:val="009020F8"/>
    <w:rPr>
      <w:rFonts w:ascii="Courier New" w:eastAsia="Times New Roman" w:hAnsi="Courier New" w:cs="Courier New"/>
      <w:color w:val="000000"/>
      <w:sz w:val="20"/>
      <w:szCs w:val="20"/>
      <w:lang w:eastAsia="ar-SA"/>
    </w:rPr>
  </w:style>
  <w:style w:type="paragraph" w:styleId="ac">
    <w:name w:val="Normal (Web)"/>
    <w:basedOn w:val="a"/>
    <w:rsid w:val="009020F8"/>
    <w:pPr>
      <w:spacing w:before="150" w:after="225" w:line="240" w:lineRule="auto"/>
    </w:pPr>
    <w:rPr>
      <w:rFonts w:ascii="Times New Roman" w:eastAsia="Times New Roman" w:hAnsi="Times New Roman" w:cs="Times New Roman"/>
      <w:color w:val="000000"/>
      <w:sz w:val="15"/>
      <w:szCs w:val="15"/>
      <w:lang w:eastAsia="ar-SA"/>
    </w:rPr>
  </w:style>
  <w:style w:type="paragraph" w:customStyle="1" w:styleId="ConsPlusTitle">
    <w:name w:val="ConsPlusTitle"/>
    <w:rsid w:val="009020F8"/>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9020F8"/>
    <w:pPr>
      <w:suppressAutoHyphens/>
      <w:autoSpaceDE w:val="0"/>
      <w:spacing w:after="0" w:line="240" w:lineRule="auto"/>
    </w:pPr>
    <w:rPr>
      <w:rFonts w:ascii="Arial" w:eastAsia="Arial" w:hAnsi="Arial" w:cs="Arial"/>
      <w:sz w:val="20"/>
      <w:szCs w:val="20"/>
      <w:lang w:eastAsia="ar-SA"/>
    </w:rPr>
  </w:style>
  <w:style w:type="paragraph" w:styleId="ad">
    <w:name w:val="Body Text Indent"/>
    <w:basedOn w:val="a"/>
    <w:link w:val="ae"/>
    <w:rsid w:val="009020F8"/>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rsid w:val="009020F8"/>
    <w:rPr>
      <w:rFonts w:ascii="Times New Roman" w:eastAsia="Times New Roman" w:hAnsi="Times New Roman" w:cs="Times New Roman"/>
      <w:sz w:val="28"/>
      <w:szCs w:val="20"/>
      <w:lang w:eastAsia="ar-SA"/>
    </w:rPr>
  </w:style>
  <w:style w:type="paragraph" w:customStyle="1" w:styleId="ConsPlusNonformat">
    <w:name w:val="ConsPlusNonformat"/>
    <w:rsid w:val="009020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с отступом 21"/>
    <w:basedOn w:val="a"/>
    <w:rsid w:val="009020F8"/>
    <w:pPr>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9020F8"/>
    <w:pPr>
      <w:spacing w:after="120" w:line="240" w:lineRule="auto"/>
      <w:ind w:left="283"/>
    </w:pPr>
    <w:rPr>
      <w:rFonts w:ascii="Times New Roman" w:eastAsia="Times New Roman" w:hAnsi="Times New Roman" w:cs="Times New Roman"/>
      <w:sz w:val="16"/>
      <w:szCs w:val="16"/>
      <w:lang w:eastAsia="ar-SA"/>
    </w:rPr>
  </w:style>
  <w:style w:type="paragraph" w:customStyle="1" w:styleId="16">
    <w:name w:val="Текст1"/>
    <w:basedOn w:val="a9"/>
    <w:rsid w:val="009020F8"/>
    <w:pPr>
      <w:overflowPunct w:val="0"/>
      <w:autoSpaceDE w:val="0"/>
      <w:spacing w:before="120"/>
      <w:ind w:firstLine="567"/>
      <w:jc w:val="both"/>
      <w:textAlignment w:val="baseline"/>
    </w:pPr>
    <w:rPr>
      <w:sz w:val="22"/>
      <w:szCs w:val="20"/>
    </w:rPr>
  </w:style>
  <w:style w:type="paragraph" w:customStyle="1" w:styleId="AaoEieiioeooeIni">
    <w:name w:val="Aa?oEieiioeooeIni"/>
    <w:basedOn w:val="a9"/>
    <w:rsid w:val="009020F8"/>
    <w:pPr>
      <w:keepLines/>
      <w:tabs>
        <w:tab w:val="center" w:pos="4320"/>
        <w:tab w:val="right" w:pos="8640"/>
      </w:tabs>
      <w:spacing w:after="0" w:line="240" w:lineRule="atLeast"/>
      <w:jc w:val="center"/>
    </w:pPr>
    <w:rPr>
      <w:smallCaps/>
      <w:spacing w:val="15"/>
      <w:sz w:val="20"/>
      <w:szCs w:val="20"/>
    </w:rPr>
  </w:style>
  <w:style w:type="paragraph" w:customStyle="1" w:styleId="Caaieiaieoaaeeou">
    <w:name w:val="Caaieiaie oaaeeou"/>
    <w:basedOn w:val="a"/>
    <w:rsid w:val="009020F8"/>
    <w:pPr>
      <w:spacing w:before="20" w:after="20" w:line="240" w:lineRule="auto"/>
      <w:jc w:val="center"/>
    </w:pPr>
    <w:rPr>
      <w:rFonts w:ascii="Times New Roman" w:eastAsia="Times New Roman" w:hAnsi="Times New Roman" w:cs="Times New Roman"/>
      <w:b/>
      <w:sz w:val="16"/>
      <w:szCs w:val="20"/>
      <w:lang w:eastAsia="ar-SA"/>
    </w:rPr>
  </w:style>
  <w:style w:type="paragraph" w:customStyle="1" w:styleId="af">
    <w:name w:val="Прижатый влево"/>
    <w:basedOn w:val="a"/>
    <w:next w:val="a"/>
    <w:rsid w:val="009020F8"/>
    <w:pPr>
      <w:autoSpaceDE w:val="0"/>
      <w:spacing w:after="0" w:line="240" w:lineRule="auto"/>
    </w:pPr>
    <w:rPr>
      <w:rFonts w:ascii="Arial" w:eastAsia="Times New Roman" w:hAnsi="Arial" w:cs="Times New Roman"/>
      <w:sz w:val="24"/>
      <w:szCs w:val="24"/>
      <w:lang w:eastAsia="ar-SA"/>
    </w:rPr>
  </w:style>
  <w:style w:type="paragraph" w:customStyle="1" w:styleId="af0">
    <w:name w:val="Содержимое таблицы"/>
    <w:basedOn w:val="a"/>
    <w:rsid w:val="009020F8"/>
    <w:pPr>
      <w:suppressLineNumber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9020F8"/>
    <w:pPr>
      <w:jc w:val="center"/>
    </w:pPr>
    <w:rPr>
      <w:b/>
      <w:bCs/>
    </w:rPr>
  </w:style>
  <w:style w:type="paragraph" w:customStyle="1" w:styleId="af2">
    <w:name w:val="Содержимое врезки"/>
    <w:basedOn w:val="a9"/>
    <w:rsid w:val="009020F8"/>
  </w:style>
  <w:style w:type="character" w:customStyle="1" w:styleId="13">
    <w:name w:val="Основной текст Знак1"/>
    <w:basedOn w:val="a0"/>
    <w:link w:val="a9"/>
    <w:rsid w:val="009020F8"/>
    <w:rPr>
      <w:rFonts w:ascii="Times New Roman" w:eastAsia="Times New Roman" w:hAnsi="Times New Roman" w:cs="Times New Roman"/>
      <w:sz w:val="24"/>
      <w:szCs w:val="24"/>
      <w:lang w:eastAsia="ar-SA"/>
    </w:rPr>
  </w:style>
  <w:style w:type="character" w:customStyle="1" w:styleId="af3">
    <w:name w:val="Основной текст + Курсив"/>
    <w:basedOn w:val="13"/>
    <w:uiPriority w:val="99"/>
    <w:rsid w:val="009020F8"/>
    <w:rPr>
      <w:rFonts w:ascii="Arial" w:eastAsia="Times New Roman" w:hAnsi="Arial" w:cs="Arial"/>
      <w:i/>
      <w:iCs/>
      <w:sz w:val="20"/>
      <w:szCs w:val="20"/>
      <w:u w:val="none"/>
      <w:lang w:eastAsia="ar-SA"/>
    </w:rPr>
  </w:style>
  <w:style w:type="character" w:customStyle="1" w:styleId="TimesNewRoman1">
    <w:name w:val="Основной текст + Times New Roman1"/>
    <w:aliases w:val="81,5 pt1,Интервал 1 pt1"/>
    <w:basedOn w:val="13"/>
    <w:uiPriority w:val="99"/>
    <w:rsid w:val="009020F8"/>
    <w:rPr>
      <w:rFonts w:ascii="Times New Roman" w:eastAsia="Times New Roman" w:hAnsi="Times New Roman" w:cs="Times New Roman"/>
      <w:spacing w:val="20"/>
      <w:sz w:val="17"/>
      <w:szCs w:val="17"/>
      <w:u w:val="none"/>
      <w:lang w:eastAsia="ar-SA"/>
    </w:rPr>
  </w:style>
  <w:style w:type="paragraph" w:styleId="af4">
    <w:name w:val="Document Map"/>
    <w:basedOn w:val="a"/>
    <w:link w:val="af5"/>
    <w:rsid w:val="009020F8"/>
    <w:pPr>
      <w:spacing w:after="0" w:line="240" w:lineRule="auto"/>
    </w:pPr>
    <w:rPr>
      <w:rFonts w:ascii="Tahoma" w:eastAsia="Times New Roman" w:hAnsi="Tahoma" w:cs="Tahoma"/>
      <w:sz w:val="16"/>
      <w:szCs w:val="16"/>
      <w:lang w:eastAsia="ar-SA"/>
    </w:rPr>
  </w:style>
  <w:style w:type="character" w:customStyle="1" w:styleId="af5">
    <w:name w:val="Схема документа Знак"/>
    <w:basedOn w:val="a0"/>
    <w:link w:val="af4"/>
    <w:rsid w:val="009020F8"/>
    <w:rPr>
      <w:rFonts w:ascii="Tahoma" w:eastAsia="Times New Roman" w:hAnsi="Tahoma" w:cs="Tahoma"/>
      <w:sz w:val="16"/>
      <w:szCs w:val="16"/>
      <w:lang w:eastAsia="ar-SA"/>
    </w:rPr>
  </w:style>
  <w:style w:type="paragraph" w:styleId="af6">
    <w:name w:val="header"/>
    <w:basedOn w:val="a"/>
    <w:link w:val="af7"/>
    <w:rsid w:val="009020F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0"/>
    <w:link w:val="af6"/>
    <w:rsid w:val="009020F8"/>
    <w:rPr>
      <w:rFonts w:ascii="Times New Roman" w:eastAsia="Times New Roman" w:hAnsi="Times New Roman" w:cs="Times New Roman"/>
      <w:sz w:val="24"/>
      <w:szCs w:val="24"/>
      <w:lang w:eastAsia="ar-SA"/>
    </w:rPr>
  </w:style>
  <w:style w:type="paragraph" w:styleId="af8">
    <w:name w:val="footer"/>
    <w:basedOn w:val="a"/>
    <w:link w:val="af9"/>
    <w:uiPriority w:val="99"/>
    <w:rsid w:val="009020F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0"/>
    <w:link w:val="af8"/>
    <w:uiPriority w:val="99"/>
    <w:rsid w:val="009020F8"/>
    <w:rPr>
      <w:rFonts w:ascii="Times New Roman" w:eastAsia="Times New Roman" w:hAnsi="Times New Roman" w:cs="Times New Roman"/>
      <w:sz w:val="24"/>
      <w:szCs w:val="24"/>
      <w:lang w:eastAsia="ar-SA"/>
    </w:rPr>
  </w:style>
  <w:style w:type="character" w:customStyle="1" w:styleId="2Sylfaen">
    <w:name w:val="Основной текст (2) + Sylfaen"/>
    <w:aliases w:val="71,5 pt4,Полужирный4"/>
    <w:basedOn w:val="a0"/>
    <w:uiPriority w:val="99"/>
    <w:rsid w:val="009020F8"/>
    <w:rPr>
      <w:rFonts w:ascii="Sylfaen" w:hAnsi="Sylfaen" w:cs="Sylfaen"/>
      <w:b/>
      <w:bCs/>
      <w:sz w:val="15"/>
      <w:szCs w:val="15"/>
      <w:u w:val="none"/>
    </w:rPr>
  </w:style>
  <w:style w:type="paragraph" w:customStyle="1" w:styleId="msonormalcxspmiddle">
    <w:name w:val="msonormalcxspmiddle"/>
    <w:basedOn w:val="a"/>
    <w:rsid w:val="0090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0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rsid w:val="009020F8"/>
    <w:pPr>
      <w:spacing w:after="0" w:line="240" w:lineRule="auto"/>
    </w:pPr>
    <w:rPr>
      <w:rFonts w:ascii="Tahoma" w:eastAsia="Times New Roman" w:hAnsi="Tahoma" w:cs="Tahoma"/>
      <w:sz w:val="16"/>
      <w:szCs w:val="16"/>
      <w:lang w:eastAsia="ar-SA"/>
    </w:rPr>
  </w:style>
  <w:style w:type="character" w:customStyle="1" w:styleId="afb">
    <w:name w:val="Текст выноски Знак"/>
    <w:basedOn w:val="a0"/>
    <w:link w:val="afa"/>
    <w:rsid w:val="009020F8"/>
    <w:rPr>
      <w:rFonts w:ascii="Tahoma" w:eastAsia="Times New Roman" w:hAnsi="Tahoma" w:cs="Tahoma"/>
      <w:sz w:val="16"/>
      <w:szCs w:val="16"/>
      <w:lang w:eastAsia="ar-SA"/>
    </w:rPr>
  </w:style>
  <w:style w:type="paragraph" w:styleId="afc">
    <w:name w:val="List Paragraph"/>
    <w:basedOn w:val="a"/>
    <w:uiPriority w:val="34"/>
    <w:qFormat/>
    <w:rsid w:val="009020F8"/>
    <w:pPr>
      <w:ind w:left="720"/>
      <w:contextualSpacing/>
    </w:pPr>
  </w:style>
  <w:style w:type="table" w:styleId="afd">
    <w:name w:val="Table Grid"/>
    <w:basedOn w:val="a1"/>
    <w:uiPriority w:val="59"/>
    <w:rsid w:val="009459CA"/>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6">
    <w:name w:val="Основной текст (6)_"/>
    <w:basedOn w:val="a0"/>
    <w:link w:val="60"/>
    <w:rsid w:val="004877C4"/>
    <w:rPr>
      <w:rFonts w:ascii="Arial" w:eastAsia="Arial" w:hAnsi="Arial" w:cs="Arial"/>
      <w:sz w:val="20"/>
      <w:szCs w:val="20"/>
      <w:shd w:val="clear" w:color="auto" w:fill="FFFFFF"/>
    </w:rPr>
  </w:style>
  <w:style w:type="paragraph" w:customStyle="1" w:styleId="60">
    <w:name w:val="Основной текст (6)"/>
    <w:basedOn w:val="a"/>
    <w:link w:val="6"/>
    <w:rsid w:val="004877C4"/>
    <w:pPr>
      <w:widowControl w:val="0"/>
      <w:shd w:val="clear" w:color="auto" w:fill="FFFFFF"/>
      <w:spacing w:before="1320" w:after="0" w:line="226" w:lineRule="exact"/>
    </w:pPr>
    <w:rPr>
      <w:rFonts w:ascii="Arial" w:eastAsia="Arial" w:hAnsi="Arial" w:cs="Arial"/>
      <w:sz w:val="20"/>
      <w:szCs w:val="20"/>
    </w:rPr>
  </w:style>
  <w:style w:type="character" w:customStyle="1" w:styleId="afe">
    <w:name w:val="Основной текст_"/>
    <w:basedOn w:val="a0"/>
    <w:link w:val="17"/>
    <w:rsid w:val="004877C4"/>
    <w:rPr>
      <w:rFonts w:ascii="Microsoft Sans Serif" w:eastAsia="Microsoft Sans Serif" w:hAnsi="Microsoft Sans Serif" w:cs="Microsoft Sans Serif"/>
      <w:spacing w:val="-1"/>
      <w:sz w:val="20"/>
      <w:szCs w:val="20"/>
      <w:shd w:val="clear" w:color="auto" w:fill="FFFFFF"/>
    </w:rPr>
  </w:style>
  <w:style w:type="paragraph" w:customStyle="1" w:styleId="17">
    <w:name w:val="Основной текст1"/>
    <w:basedOn w:val="a"/>
    <w:link w:val="afe"/>
    <w:rsid w:val="004877C4"/>
    <w:pPr>
      <w:widowControl w:val="0"/>
      <w:shd w:val="clear" w:color="auto" w:fill="FFFFFF"/>
      <w:spacing w:before="1740" w:after="0" w:line="0" w:lineRule="atLeast"/>
      <w:jc w:val="center"/>
    </w:pPr>
    <w:rPr>
      <w:rFonts w:ascii="Microsoft Sans Serif" w:eastAsia="Microsoft Sans Serif" w:hAnsi="Microsoft Sans Serif" w:cs="Microsoft Sans Serif"/>
      <w:spacing w:val="-1"/>
      <w:sz w:val="20"/>
      <w:szCs w:val="20"/>
    </w:rPr>
  </w:style>
  <w:style w:type="character" w:customStyle="1" w:styleId="7">
    <w:name w:val="Основной текст (7)_"/>
    <w:basedOn w:val="a0"/>
    <w:link w:val="70"/>
    <w:rsid w:val="004877C4"/>
    <w:rPr>
      <w:rFonts w:ascii="Microsoft Sans Serif" w:eastAsia="Microsoft Sans Serif" w:hAnsi="Microsoft Sans Serif" w:cs="Microsoft Sans Serif"/>
      <w:spacing w:val="-1"/>
      <w:sz w:val="20"/>
      <w:szCs w:val="20"/>
      <w:shd w:val="clear" w:color="auto" w:fill="FFFFFF"/>
    </w:rPr>
  </w:style>
  <w:style w:type="paragraph" w:customStyle="1" w:styleId="70">
    <w:name w:val="Основной текст (7)"/>
    <w:basedOn w:val="a"/>
    <w:link w:val="7"/>
    <w:rsid w:val="004877C4"/>
    <w:pPr>
      <w:widowControl w:val="0"/>
      <w:shd w:val="clear" w:color="auto" w:fill="FFFFFF"/>
      <w:spacing w:before="660" w:after="180" w:line="0" w:lineRule="atLeast"/>
      <w:jc w:val="center"/>
    </w:pPr>
    <w:rPr>
      <w:rFonts w:ascii="Microsoft Sans Serif" w:eastAsia="Microsoft Sans Serif" w:hAnsi="Microsoft Sans Serif" w:cs="Microsoft Sans Serif"/>
      <w:spacing w:val="-1"/>
      <w:sz w:val="20"/>
      <w:szCs w:val="20"/>
    </w:rPr>
  </w:style>
  <w:style w:type="character" w:customStyle="1" w:styleId="9">
    <w:name w:val="Основной текст (9)_"/>
    <w:basedOn w:val="a0"/>
    <w:link w:val="90"/>
    <w:rsid w:val="004877C4"/>
    <w:rPr>
      <w:rFonts w:ascii="Microsoft Sans Serif" w:eastAsia="Microsoft Sans Serif" w:hAnsi="Microsoft Sans Serif" w:cs="Microsoft Sans Serif"/>
      <w:spacing w:val="-1"/>
      <w:sz w:val="20"/>
      <w:szCs w:val="20"/>
      <w:shd w:val="clear" w:color="auto" w:fill="FFFFFF"/>
    </w:rPr>
  </w:style>
  <w:style w:type="paragraph" w:customStyle="1" w:styleId="90">
    <w:name w:val="Основной текст (9)"/>
    <w:basedOn w:val="a"/>
    <w:link w:val="9"/>
    <w:rsid w:val="004877C4"/>
    <w:pPr>
      <w:widowControl w:val="0"/>
      <w:shd w:val="clear" w:color="auto" w:fill="FFFFFF"/>
      <w:spacing w:after="0" w:line="226" w:lineRule="exact"/>
    </w:pPr>
    <w:rPr>
      <w:rFonts w:ascii="Microsoft Sans Serif" w:eastAsia="Microsoft Sans Serif" w:hAnsi="Microsoft Sans Serif" w:cs="Microsoft Sans Serif"/>
      <w:spacing w:val="-1"/>
      <w:sz w:val="20"/>
      <w:szCs w:val="20"/>
    </w:rPr>
  </w:style>
  <w:style w:type="character" w:customStyle="1" w:styleId="aff">
    <w:name w:val="Оглавление_"/>
    <w:basedOn w:val="a0"/>
    <w:link w:val="aff0"/>
    <w:rsid w:val="004877C4"/>
    <w:rPr>
      <w:rFonts w:ascii="Segoe UI" w:eastAsia="Segoe UI" w:hAnsi="Segoe UI" w:cs="Segoe UI"/>
      <w:spacing w:val="-5"/>
      <w:sz w:val="21"/>
      <w:szCs w:val="21"/>
      <w:shd w:val="clear" w:color="auto" w:fill="FFFFFF"/>
    </w:rPr>
  </w:style>
  <w:style w:type="paragraph" w:customStyle="1" w:styleId="aff0">
    <w:name w:val="Оглавление"/>
    <w:basedOn w:val="a"/>
    <w:link w:val="aff"/>
    <w:rsid w:val="004877C4"/>
    <w:pPr>
      <w:widowControl w:val="0"/>
      <w:shd w:val="clear" w:color="auto" w:fill="FFFFFF"/>
      <w:spacing w:before="180" w:after="0" w:line="230" w:lineRule="exact"/>
      <w:jc w:val="both"/>
    </w:pPr>
    <w:rPr>
      <w:rFonts w:ascii="Segoe UI" w:eastAsia="Segoe UI" w:hAnsi="Segoe UI" w:cs="Segoe UI"/>
      <w:spacing w:val="-5"/>
      <w:sz w:val="21"/>
      <w:szCs w:val="21"/>
    </w:rPr>
  </w:style>
  <w:style w:type="character" w:customStyle="1" w:styleId="8">
    <w:name w:val="Основной текст (8)_"/>
    <w:basedOn w:val="a0"/>
    <w:link w:val="80"/>
    <w:rsid w:val="004877C4"/>
    <w:rPr>
      <w:rFonts w:ascii="Arial" w:eastAsia="Arial" w:hAnsi="Arial" w:cs="Arial"/>
      <w:b/>
      <w:bCs/>
      <w:spacing w:val="2"/>
      <w:sz w:val="18"/>
      <w:szCs w:val="18"/>
      <w:shd w:val="clear" w:color="auto" w:fill="FFFFFF"/>
    </w:rPr>
  </w:style>
  <w:style w:type="paragraph" w:customStyle="1" w:styleId="80">
    <w:name w:val="Основной текст (8)"/>
    <w:basedOn w:val="a"/>
    <w:link w:val="8"/>
    <w:rsid w:val="004877C4"/>
    <w:pPr>
      <w:widowControl w:val="0"/>
      <w:shd w:val="clear" w:color="auto" w:fill="FFFFFF"/>
      <w:spacing w:before="660" w:after="180" w:line="0" w:lineRule="atLeast"/>
      <w:jc w:val="center"/>
    </w:pPr>
    <w:rPr>
      <w:rFonts w:ascii="Arial" w:eastAsia="Arial" w:hAnsi="Arial" w:cs="Arial"/>
      <w:b/>
      <w:bCs/>
      <w:spacing w:val="2"/>
      <w:sz w:val="18"/>
      <w:szCs w:val="18"/>
    </w:rPr>
  </w:style>
  <w:style w:type="character" w:customStyle="1" w:styleId="3">
    <w:name w:val="Оглавление (3)_"/>
    <w:basedOn w:val="a0"/>
    <w:link w:val="30"/>
    <w:rsid w:val="004877C4"/>
    <w:rPr>
      <w:rFonts w:ascii="Arial" w:eastAsia="Arial" w:hAnsi="Arial" w:cs="Arial"/>
      <w:b/>
      <w:bCs/>
      <w:spacing w:val="1"/>
      <w:sz w:val="18"/>
      <w:szCs w:val="18"/>
      <w:shd w:val="clear" w:color="auto" w:fill="FFFFFF"/>
    </w:rPr>
  </w:style>
  <w:style w:type="paragraph" w:customStyle="1" w:styleId="30">
    <w:name w:val="Оглавление (3)"/>
    <w:basedOn w:val="a"/>
    <w:link w:val="3"/>
    <w:rsid w:val="004877C4"/>
    <w:pPr>
      <w:widowControl w:val="0"/>
      <w:shd w:val="clear" w:color="auto" w:fill="FFFFFF"/>
      <w:spacing w:before="120" w:after="0" w:line="226" w:lineRule="exact"/>
      <w:jc w:val="both"/>
    </w:pPr>
    <w:rPr>
      <w:rFonts w:ascii="Arial" w:eastAsia="Arial" w:hAnsi="Arial" w:cs="Arial"/>
      <w:b/>
      <w:bCs/>
      <w:spacing w:val="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020F8"/>
    <w:pPr>
      <w:keepNext/>
      <w:numPr>
        <w:numId w:val="1"/>
      </w:numPr>
      <w:spacing w:after="0" w:line="480" w:lineRule="auto"/>
      <w:jc w:val="center"/>
      <w:outlineLvl w:val="0"/>
    </w:pPr>
    <w:rPr>
      <w:rFonts w:ascii="Courier New" w:eastAsia="Times New Roman" w:hAnsi="Courier New" w:cs="Times New Roman"/>
      <w:b/>
      <w:caps/>
      <w:szCs w:val="20"/>
      <w:lang w:eastAsia="ar-SA"/>
    </w:rPr>
  </w:style>
  <w:style w:type="paragraph" w:styleId="4">
    <w:name w:val="heading 4"/>
    <w:basedOn w:val="a"/>
    <w:next w:val="a"/>
    <w:link w:val="40"/>
    <w:qFormat/>
    <w:rsid w:val="009020F8"/>
    <w:pPr>
      <w:keepNext/>
      <w:numPr>
        <w:ilvl w:val="3"/>
        <w:numId w:val="1"/>
      </w:numPr>
      <w:spacing w:after="0" w:line="240" w:lineRule="auto"/>
      <w:jc w:val="center"/>
      <w:outlineLvl w:val="3"/>
    </w:pPr>
    <w:rPr>
      <w:rFonts w:ascii="Arial" w:eastAsia="Times New Roman" w:hAnsi="Arial" w:cs="Times New Roman"/>
      <w:sz w:val="36"/>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20F8"/>
    <w:rPr>
      <w:rFonts w:ascii="Courier New" w:eastAsia="Times New Roman" w:hAnsi="Courier New" w:cs="Times New Roman"/>
      <w:b/>
      <w:caps/>
      <w:szCs w:val="20"/>
      <w:lang w:eastAsia="ar-SA"/>
    </w:rPr>
  </w:style>
  <w:style w:type="character" w:customStyle="1" w:styleId="40">
    <w:name w:val="Заголовок 4 Знак"/>
    <w:basedOn w:val="a0"/>
    <w:link w:val="4"/>
    <w:rsid w:val="009020F8"/>
    <w:rPr>
      <w:rFonts w:ascii="Arial" w:eastAsia="Times New Roman" w:hAnsi="Arial" w:cs="Times New Roman"/>
      <w:sz w:val="36"/>
      <w:szCs w:val="20"/>
      <w:lang w:eastAsia="ar-SA"/>
    </w:rPr>
  </w:style>
  <w:style w:type="numbering" w:customStyle="1" w:styleId="11">
    <w:name w:val="Нет списка1"/>
    <w:next w:val="a2"/>
    <w:semiHidden/>
    <w:rsid w:val="009020F8"/>
  </w:style>
  <w:style w:type="character" w:customStyle="1" w:styleId="WW8Num2z0">
    <w:name w:val="WW8Num2z0"/>
    <w:rsid w:val="009020F8"/>
    <w:rPr>
      <w:color w:val="FF0000"/>
    </w:rPr>
  </w:style>
  <w:style w:type="character" w:customStyle="1" w:styleId="WW8Num9z0">
    <w:name w:val="WW8Num9z0"/>
    <w:rsid w:val="009020F8"/>
    <w:rPr>
      <w:color w:val="FF0000"/>
    </w:rPr>
  </w:style>
  <w:style w:type="character" w:customStyle="1" w:styleId="WW8Num10z0">
    <w:name w:val="WW8Num10z0"/>
    <w:rsid w:val="009020F8"/>
    <w:rPr>
      <w:rFonts w:ascii="Symbol" w:hAnsi="Symbol"/>
    </w:rPr>
  </w:style>
  <w:style w:type="character" w:customStyle="1" w:styleId="WW8Num10z1">
    <w:name w:val="WW8Num10z1"/>
    <w:rsid w:val="009020F8"/>
    <w:rPr>
      <w:rFonts w:ascii="Courier New" w:hAnsi="Courier New" w:cs="Courier New"/>
    </w:rPr>
  </w:style>
  <w:style w:type="character" w:customStyle="1" w:styleId="WW8Num10z2">
    <w:name w:val="WW8Num10z2"/>
    <w:rsid w:val="009020F8"/>
    <w:rPr>
      <w:rFonts w:ascii="Wingdings" w:hAnsi="Wingdings"/>
    </w:rPr>
  </w:style>
  <w:style w:type="character" w:customStyle="1" w:styleId="WW8Num12z0">
    <w:name w:val="WW8Num12z0"/>
    <w:rsid w:val="009020F8"/>
    <w:rPr>
      <w:rFonts w:ascii="Times New Roman" w:hAnsi="Times New Roman" w:cs="Times New Roman"/>
      <w:b w:val="0"/>
      <w:i w:val="0"/>
      <w:strike w:val="0"/>
      <w:dstrike w:val="0"/>
      <w:sz w:val="24"/>
      <w:u w:val="none"/>
    </w:rPr>
  </w:style>
  <w:style w:type="character" w:customStyle="1" w:styleId="WW8Num13z0">
    <w:name w:val="WW8Num13z0"/>
    <w:rsid w:val="009020F8"/>
    <w:rPr>
      <w:rFonts w:ascii="Symbol" w:hAnsi="Symbol"/>
    </w:rPr>
  </w:style>
  <w:style w:type="character" w:customStyle="1" w:styleId="WW8Num13z1">
    <w:name w:val="WW8Num13z1"/>
    <w:rsid w:val="009020F8"/>
    <w:rPr>
      <w:rFonts w:ascii="Courier New" w:hAnsi="Courier New" w:cs="Courier New"/>
    </w:rPr>
  </w:style>
  <w:style w:type="character" w:customStyle="1" w:styleId="WW8Num13z2">
    <w:name w:val="WW8Num13z2"/>
    <w:rsid w:val="009020F8"/>
    <w:rPr>
      <w:rFonts w:ascii="Wingdings" w:hAnsi="Wingdings"/>
    </w:rPr>
  </w:style>
  <w:style w:type="character" w:customStyle="1" w:styleId="WW8Num14z0">
    <w:name w:val="WW8Num14z0"/>
    <w:rsid w:val="009020F8"/>
    <w:rPr>
      <w:rFonts w:ascii="Times New Roman" w:eastAsia="Times New Roman" w:hAnsi="Times New Roman" w:cs="Times New Roman"/>
    </w:rPr>
  </w:style>
  <w:style w:type="character" w:customStyle="1" w:styleId="WW8Num15z0">
    <w:name w:val="WW8Num15z0"/>
    <w:rsid w:val="009020F8"/>
    <w:rPr>
      <w:rFonts w:ascii="Symbol" w:hAnsi="Symbol"/>
    </w:rPr>
  </w:style>
  <w:style w:type="character" w:customStyle="1" w:styleId="WW8Num15z1">
    <w:name w:val="WW8Num15z1"/>
    <w:rsid w:val="009020F8"/>
    <w:rPr>
      <w:rFonts w:ascii="Courier New" w:hAnsi="Courier New"/>
    </w:rPr>
  </w:style>
  <w:style w:type="character" w:customStyle="1" w:styleId="WW8Num15z2">
    <w:name w:val="WW8Num15z2"/>
    <w:rsid w:val="009020F8"/>
    <w:rPr>
      <w:rFonts w:ascii="Wingdings" w:hAnsi="Wingdings"/>
    </w:rPr>
  </w:style>
  <w:style w:type="character" w:customStyle="1" w:styleId="WW8Num16z1">
    <w:name w:val="WW8Num16z1"/>
    <w:rsid w:val="009020F8"/>
    <w:rPr>
      <w:rFonts w:ascii="Times New Roman" w:eastAsia="Times New Roman" w:hAnsi="Times New Roman" w:cs="Times New Roman"/>
    </w:rPr>
  </w:style>
  <w:style w:type="character" w:customStyle="1" w:styleId="WW8Num20z0">
    <w:name w:val="WW8Num20z0"/>
    <w:rsid w:val="009020F8"/>
    <w:rPr>
      <w:rFonts w:ascii="Times New Roman" w:hAnsi="Times New Roman" w:cs="Times New Roman"/>
      <w:b w:val="0"/>
      <w:i w:val="0"/>
      <w:strike w:val="0"/>
      <w:dstrike w:val="0"/>
      <w:sz w:val="24"/>
      <w:u w:val="none"/>
    </w:rPr>
  </w:style>
  <w:style w:type="character" w:customStyle="1" w:styleId="WW8Num21z0">
    <w:name w:val="WW8Num21z0"/>
    <w:rsid w:val="009020F8"/>
    <w:rPr>
      <w:color w:val="auto"/>
    </w:rPr>
  </w:style>
  <w:style w:type="character" w:customStyle="1" w:styleId="WW8Num23z0">
    <w:name w:val="WW8Num23z0"/>
    <w:rsid w:val="009020F8"/>
    <w:rPr>
      <w:rFonts w:ascii="Symbol" w:hAnsi="Symbol"/>
      <w:color w:val="000080"/>
    </w:rPr>
  </w:style>
  <w:style w:type="character" w:customStyle="1" w:styleId="WW8Num23z1">
    <w:name w:val="WW8Num23z1"/>
    <w:rsid w:val="009020F8"/>
    <w:rPr>
      <w:rFonts w:ascii="Courier New" w:hAnsi="Courier New" w:cs="Courier New"/>
    </w:rPr>
  </w:style>
  <w:style w:type="character" w:customStyle="1" w:styleId="WW8Num23z2">
    <w:name w:val="WW8Num23z2"/>
    <w:rsid w:val="009020F8"/>
    <w:rPr>
      <w:rFonts w:ascii="Wingdings" w:hAnsi="Wingdings"/>
    </w:rPr>
  </w:style>
  <w:style w:type="character" w:customStyle="1" w:styleId="WW8Num23z3">
    <w:name w:val="WW8Num23z3"/>
    <w:rsid w:val="009020F8"/>
    <w:rPr>
      <w:rFonts w:ascii="Symbol" w:hAnsi="Symbol"/>
    </w:rPr>
  </w:style>
  <w:style w:type="character" w:customStyle="1" w:styleId="WW8Num27z0">
    <w:name w:val="WW8Num27z0"/>
    <w:rsid w:val="009020F8"/>
    <w:rPr>
      <w:rFonts w:ascii="Times New Roman" w:hAnsi="Times New Roman" w:cs="Times New Roman"/>
      <w:b w:val="0"/>
      <w:i w:val="0"/>
      <w:strike w:val="0"/>
      <w:dstrike w:val="0"/>
      <w:sz w:val="24"/>
      <w:u w:val="none"/>
    </w:rPr>
  </w:style>
  <w:style w:type="character" w:customStyle="1" w:styleId="WW8Num28z1">
    <w:name w:val="WW8Num28z1"/>
    <w:rsid w:val="009020F8"/>
    <w:rPr>
      <w:rFonts w:ascii="Times New Roman" w:eastAsia="Times New Roman" w:hAnsi="Times New Roman" w:cs="Times New Roman"/>
    </w:rPr>
  </w:style>
  <w:style w:type="character" w:customStyle="1" w:styleId="WW8Num32z0">
    <w:name w:val="WW8Num32z0"/>
    <w:rsid w:val="009020F8"/>
    <w:rPr>
      <w:rFonts w:ascii="Symbol" w:hAnsi="Symbol"/>
      <w:color w:val="000080"/>
    </w:rPr>
  </w:style>
  <w:style w:type="character" w:customStyle="1" w:styleId="WW8Num32z1">
    <w:name w:val="WW8Num32z1"/>
    <w:rsid w:val="009020F8"/>
    <w:rPr>
      <w:rFonts w:ascii="Courier New" w:hAnsi="Courier New" w:cs="Courier New"/>
    </w:rPr>
  </w:style>
  <w:style w:type="character" w:customStyle="1" w:styleId="WW8Num32z2">
    <w:name w:val="WW8Num32z2"/>
    <w:rsid w:val="009020F8"/>
    <w:rPr>
      <w:rFonts w:ascii="Wingdings" w:hAnsi="Wingdings"/>
    </w:rPr>
  </w:style>
  <w:style w:type="character" w:customStyle="1" w:styleId="WW8Num32z3">
    <w:name w:val="WW8Num32z3"/>
    <w:rsid w:val="009020F8"/>
    <w:rPr>
      <w:rFonts w:ascii="Symbol" w:hAnsi="Symbol"/>
    </w:rPr>
  </w:style>
  <w:style w:type="character" w:customStyle="1" w:styleId="WW8NumSt7z0">
    <w:name w:val="WW8NumSt7z0"/>
    <w:rsid w:val="009020F8"/>
    <w:rPr>
      <w:rFonts w:ascii="Symbol" w:hAnsi="Symbol"/>
    </w:rPr>
  </w:style>
  <w:style w:type="character" w:customStyle="1" w:styleId="12">
    <w:name w:val="Основной шрифт абзаца1"/>
    <w:rsid w:val="009020F8"/>
  </w:style>
  <w:style w:type="character" w:styleId="a3">
    <w:name w:val="Strong"/>
    <w:basedOn w:val="12"/>
    <w:qFormat/>
    <w:rsid w:val="009020F8"/>
    <w:rPr>
      <w:b/>
      <w:bCs/>
    </w:rPr>
  </w:style>
  <w:style w:type="character" w:customStyle="1" w:styleId="a4">
    <w:name w:val="Знак Знак"/>
    <w:basedOn w:val="12"/>
    <w:rsid w:val="009020F8"/>
    <w:rPr>
      <w:sz w:val="22"/>
      <w:lang w:val="ru-RU" w:eastAsia="ar-SA" w:bidi="ar-SA"/>
    </w:rPr>
  </w:style>
  <w:style w:type="character" w:styleId="a5">
    <w:name w:val="Emphasis"/>
    <w:basedOn w:val="12"/>
    <w:qFormat/>
    <w:rsid w:val="009020F8"/>
    <w:rPr>
      <w:b/>
      <w:bCs/>
      <w:i w:val="0"/>
      <w:iCs w:val="0"/>
    </w:rPr>
  </w:style>
  <w:style w:type="character" w:customStyle="1" w:styleId="a6">
    <w:name w:val="Гипертекстовая ссылка"/>
    <w:basedOn w:val="12"/>
    <w:rsid w:val="009020F8"/>
    <w:rPr>
      <w:b/>
      <w:bCs/>
      <w:color w:val="008000"/>
    </w:rPr>
  </w:style>
  <w:style w:type="character" w:customStyle="1" w:styleId="f">
    <w:name w:val="f"/>
    <w:basedOn w:val="12"/>
    <w:rsid w:val="009020F8"/>
  </w:style>
  <w:style w:type="character" w:styleId="a7">
    <w:name w:val="Hyperlink"/>
    <w:rsid w:val="009020F8"/>
    <w:rPr>
      <w:color w:val="000080"/>
      <w:u w:val="single"/>
    </w:rPr>
  </w:style>
  <w:style w:type="paragraph" w:customStyle="1" w:styleId="a8">
    <w:name w:val="Заголовок"/>
    <w:basedOn w:val="a"/>
    <w:next w:val="a9"/>
    <w:rsid w:val="009020F8"/>
    <w:pPr>
      <w:keepNext/>
      <w:spacing w:before="240" w:after="120" w:line="240" w:lineRule="auto"/>
    </w:pPr>
    <w:rPr>
      <w:rFonts w:ascii="Arial" w:eastAsia="Lucida Sans Unicode" w:hAnsi="Arial" w:cs="Tahoma"/>
      <w:sz w:val="28"/>
      <w:szCs w:val="28"/>
      <w:lang w:eastAsia="ar-SA"/>
    </w:rPr>
  </w:style>
  <w:style w:type="paragraph" w:styleId="a9">
    <w:name w:val="Body Text"/>
    <w:basedOn w:val="a"/>
    <w:link w:val="13"/>
    <w:rsid w:val="009020F8"/>
    <w:pPr>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rsid w:val="009020F8"/>
  </w:style>
  <w:style w:type="paragraph" w:styleId="ab">
    <w:name w:val="List"/>
    <w:basedOn w:val="a9"/>
    <w:rsid w:val="009020F8"/>
    <w:rPr>
      <w:rFonts w:cs="Tahoma"/>
    </w:rPr>
  </w:style>
  <w:style w:type="paragraph" w:customStyle="1" w:styleId="14">
    <w:name w:val="Название1"/>
    <w:basedOn w:val="a"/>
    <w:rsid w:val="009020F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9020F8"/>
    <w:pPr>
      <w:suppressLineNumbers/>
      <w:spacing w:after="0" w:line="240" w:lineRule="auto"/>
    </w:pPr>
    <w:rPr>
      <w:rFonts w:ascii="Times New Roman" w:eastAsia="Times New Roman" w:hAnsi="Times New Roman" w:cs="Tahoma"/>
      <w:sz w:val="24"/>
      <w:szCs w:val="24"/>
      <w:lang w:eastAsia="ar-SA"/>
    </w:rPr>
  </w:style>
  <w:style w:type="paragraph" w:customStyle="1" w:styleId="justify">
    <w:name w:val="justify"/>
    <w:basedOn w:val="a"/>
    <w:rsid w:val="009020F8"/>
    <w:pPr>
      <w:spacing w:before="280" w:after="280" w:line="240" w:lineRule="auto"/>
    </w:pPr>
    <w:rPr>
      <w:rFonts w:ascii="Times New Roman" w:eastAsia="Times New Roman" w:hAnsi="Times New Roman" w:cs="Times New Roman"/>
      <w:sz w:val="24"/>
      <w:szCs w:val="24"/>
      <w:lang w:eastAsia="ar-SA"/>
    </w:rPr>
  </w:style>
  <w:style w:type="paragraph" w:styleId="HTML">
    <w:name w:val="HTML Preformatted"/>
    <w:basedOn w:val="a"/>
    <w:link w:val="HTML0"/>
    <w:rsid w:val="009020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ar-SA"/>
    </w:rPr>
  </w:style>
  <w:style w:type="character" w:customStyle="1" w:styleId="HTML0">
    <w:name w:val="Стандартный HTML Знак"/>
    <w:basedOn w:val="a0"/>
    <w:link w:val="HTML"/>
    <w:rsid w:val="009020F8"/>
    <w:rPr>
      <w:rFonts w:ascii="Courier New" w:eastAsia="Times New Roman" w:hAnsi="Courier New" w:cs="Courier New"/>
      <w:color w:val="000000"/>
      <w:sz w:val="20"/>
      <w:szCs w:val="20"/>
      <w:lang w:eastAsia="ar-SA"/>
    </w:rPr>
  </w:style>
  <w:style w:type="paragraph" w:styleId="ac">
    <w:name w:val="Normal (Web)"/>
    <w:basedOn w:val="a"/>
    <w:rsid w:val="009020F8"/>
    <w:pPr>
      <w:spacing w:before="150" w:after="225" w:line="240" w:lineRule="auto"/>
    </w:pPr>
    <w:rPr>
      <w:rFonts w:ascii="Times New Roman" w:eastAsia="Times New Roman" w:hAnsi="Times New Roman" w:cs="Times New Roman"/>
      <w:color w:val="000000"/>
      <w:sz w:val="15"/>
      <w:szCs w:val="15"/>
      <w:lang w:eastAsia="ar-SA"/>
    </w:rPr>
  </w:style>
  <w:style w:type="paragraph" w:customStyle="1" w:styleId="ConsPlusTitle">
    <w:name w:val="ConsPlusTitle"/>
    <w:rsid w:val="009020F8"/>
    <w:pPr>
      <w:suppressAutoHyphens/>
      <w:autoSpaceDE w:val="0"/>
      <w:spacing w:after="0" w:line="240" w:lineRule="auto"/>
    </w:pPr>
    <w:rPr>
      <w:rFonts w:ascii="Times New Roman" w:eastAsia="Arial" w:hAnsi="Times New Roman" w:cs="Times New Roman"/>
      <w:b/>
      <w:bCs/>
      <w:sz w:val="28"/>
      <w:szCs w:val="28"/>
      <w:lang w:eastAsia="ar-SA"/>
    </w:rPr>
  </w:style>
  <w:style w:type="paragraph" w:customStyle="1" w:styleId="ConsPlusCell">
    <w:name w:val="ConsPlusCell"/>
    <w:rsid w:val="009020F8"/>
    <w:pPr>
      <w:suppressAutoHyphens/>
      <w:autoSpaceDE w:val="0"/>
      <w:spacing w:after="0" w:line="240" w:lineRule="auto"/>
    </w:pPr>
    <w:rPr>
      <w:rFonts w:ascii="Arial" w:eastAsia="Arial" w:hAnsi="Arial" w:cs="Arial"/>
      <w:sz w:val="20"/>
      <w:szCs w:val="20"/>
      <w:lang w:eastAsia="ar-SA"/>
    </w:rPr>
  </w:style>
  <w:style w:type="paragraph" w:styleId="ad">
    <w:name w:val="Body Text Indent"/>
    <w:basedOn w:val="a"/>
    <w:link w:val="ae"/>
    <w:rsid w:val="009020F8"/>
    <w:pPr>
      <w:spacing w:after="0" w:line="240" w:lineRule="auto"/>
      <w:ind w:firstLine="709"/>
      <w:jc w:val="both"/>
    </w:pPr>
    <w:rPr>
      <w:rFonts w:ascii="Times New Roman" w:eastAsia="Times New Roman" w:hAnsi="Times New Roman" w:cs="Times New Roman"/>
      <w:sz w:val="28"/>
      <w:szCs w:val="20"/>
      <w:lang w:eastAsia="ar-SA"/>
    </w:rPr>
  </w:style>
  <w:style w:type="character" w:customStyle="1" w:styleId="ae">
    <w:name w:val="Основной текст с отступом Знак"/>
    <w:basedOn w:val="a0"/>
    <w:link w:val="ad"/>
    <w:rsid w:val="009020F8"/>
    <w:rPr>
      <w:rFonts w:ascii="Times New Roman" w:eastAsia="Times New Roman" w:hAnsi="Times New Roman" w:cs="Times New Roman"/>
      <w:sz w:val="28"/>
      <w:szCs w:val="20"/>
      <w:lang w:eastAsia="ar-SA"/>
    </w:rPr>
  </w:style>
  <w:style w:type="paragraph" w:customStyle="1" w:styleId="ConsPlusNonformat">
    <w:name w:val="ConsPlusNonformat"/>
    <w:rsid w:val="009020F8"/>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21">
    <w:name w:val="Основной текст с отступом 21"/>
    <w:basedOn w:val="a"/>
    <w:rsid w:val="009020F8"/>
    <w:pPr>
      <w:spacing w:after="120" w:line="480" w:lineRule="auto"/>
      <w:ind w:left="283"/>
    </w:pPr>
    <w:rPr>
      <w:rFonts w:ascii="Times New Roman" w:eastAsia="Times New Roman" w:hAnsi="Times New Roman" w:cs="Times New Roman"/>
      <w:sz w:val="24"/>
      <w:szCs w:val="24"/>
      <w:lang w:eastAsia="ar-SA"/>
    </w:rPr>
  </w:style>
  <w:style w:type="paragraph" w:customStyle="1" w:styleId="31">
    <w:name w:val="Основной текст с отступом 31"/>
    <w:basedOn w:val="a"/>
    <w:rsid w:val="009020F8"/>
    <w:pPr>
      <w:spacing w:after="120" w:line="240" w:lineRule="auto"/>
      <w:ind w:left="283"/>
    </w:pPr>
    <w:rPr>
      <w:rFonts w:ascii="Times New Roman" w:eastAsia="Times New Roman" w:hAnsi="Times New Roman" w:cs="Times New Roman"/>
      <w:sz w:val="16"/>
      <w:szCs w:val="16"/>
      <w:lang w:eastAsia="ar-SA"/>
    </w:rPr>
  </w:style>
  <w:style w:type="paragraph" w:customStyle="1" w:styleId="16">
    <w:name w:val="Текст1"/>
    <w:basedOn w:val="a9"/>
    <w:rsid w:val="009020F8"/>
    <w:pPr>
      <w:overflowPunct w:val="0"/>
      <w:autoSpaceDE w:val="0"/>
      <w:spacing w:before="120"/>
      <w:ind w:firstLine="567"/>
      <w:jc w:val="both"/>
      <w:textAlignment w:val="baseline"/>
    </w:pPr>
    <w:rPr>
      <w:sz w:val="22"/>
      <w:szCs w:val="20"/>
    </w:rPr>
  </w:style>
  <w:style w:type="paragraph" w:customStyle="1" w:styleId="AaoEieiioeooeIni">
    <w:name w:val="Aa?oEieiioeooeIni"/>
    <w:basedOn w:val="a9"/>
    <w:rsid w:val="009020F8"/>
    <w:pPr>
      <w:keepLines/>
      <w:tabs>
        <w:tab w:val="center" w:pos="4320"/>
        <w:tab w:val="right" w:pos="8640"/>
      </w:tabs>
      <w:spacing w:after="0" w:line="240" w:lineRule="atLeast"/>
      <w:jc w:val="center"/>
    </w:pPr>
    <w:rPr>
      <w:smallCaps/>
      <w:spacing w:val="15"/>
      <w:sz w:val="20"/>
      <w:szCs w:val="20"/>
    </w:rPr>
  </w:style>
  <w:style w:type="paragraph" w:customStyle="1" w:styleId="Caaieiaieoaaeeou">
    <w:name w:val="Caaieiaie oaaeeou"/>
    <w:basedOn w:val="a"/>
    <w:rsid w:val="009020F8"/>
    <w:pPr>
      <w:spacing w:before="20" w:after="20" w:line="240" w:lineRule="auto"/>
      <w:jc w:val="center"/>
    </w:pPr>
    <w:rPr>
      <w:rFonts w:ascii="Times New Roman" w:eastAsia="Times New Roman" w:hAnsi="Times New Roman" w:cs="Times New Roman"/>
      <w:b/>
      <w:sz w:val="16"/>
      <w:szCs w:val="20"/>
      <w:lang w:eastAsia="ar-SA"/>
    </w:rPr>
  </w:style>
  <w:style w:type="paragraph" w:customStyle="1" w:styleId="af">
    <w:name w:val="Прижатый влево"/>
    <w:basedOn w:val="a"/>
    <w:next w:val="a"/>
    <w:rsid w:val="009020F8"/>
    <w:pPr>
      <w:autoSpaceDE w:val="0"/>
      <w:spacing w:after="0" w:line="240" w:lineRule="auto"/>
    </w:pPr>
    <w:rPr>
      <w:rFonts w:ascii="Arial" w:eastAsia="Times New Roman" w:hAnsi="Arial" w:cs="Times New Roman"/>
      <w:sz w:val="24"/>
      <w:szCs w:val="24"/>
      <w:lang w:eastAsia="ar-SA"/>
    </w:rPr>
  </w:style>
  <w:style w:type="paragraph" w:customStyle="1" w:styleId="af0">
    <w:name w:val="Содержимое таблицы"/>
    <w:basedOn w:val="a"/>
    <w:rsid w:val="009020F8"/>
    <w:pPr>
      <w:suppressLineNumbers/>
      <w:spacing w:after="0" w:line="240" w:lineRule="auto"/>
    </w:pPr>
    <w:rPr>
      <w:rFonts w:ascii="Times New Roman" w:eastAsia="Times New Roman" w:hAnsi="Times New Roman" w:cs="Times New Roman"/>
      <w:sz w:val="24"/>
      <w:szCs w:val="24"/>
      <w:lang w:eastAsia="ar-SA"/>
    </w:rPr>
  </w:style>
  <w:style w:type="paragraph" w:customStyle="1" w:styleId="af1">
    <w:name w:val="Заголовок таблицы"/>
    <w:basedOn w:val="af0"/>
    <w:rsid w:val="009020F8"/>
    <w:pPr>
      <w:jc w:val="center"/>
    </w:pPr>
    <w:rPr>
      <w:b/>
      <w:bCs/>
    </w:rPr>
  </w:style>
  <w:style w:type="paragraph" w:customStyle="1" w:styleId="af2">
    <w:name w:val="Содержимое врезки"/>
    <w:basedOn w:val="a9"/>
    <w:rsid w:val="009020F8"/>
  </w:style>
  <w:style w:type="character" w:customStyle="1" w:styleId="13">
    <w:name w:val="Основной текст Знак1"/>
    <w:basedOn w:val="a0"/>
    <w:link w:val="a9"/>
    <w:rsid w:val="009020F8"/>
    <w:rPr>
      <w:rFonts w:ascii="Times New Roman" w:eastAsia="Times New Roman" w:hAnsi="Times New Roman" w:cs="Times New Roman"/>
      <w:sz w:val="24"/>
      <w:szCs w:val="24"/>
      <w:lang w:eastAsia="ar-SA"/>
    </w:rPr>
  </w:style>
  <w:style w:type="character" w:customStyle="1" w:styleId="af3">
    <w:name w:val="Основной текст + Курсив"/>
    <w:basedOn w:val="13"/>
    <w:uiPriority w:val="99"/>
    <w:rsid w:val="009020F8"/>
    <w:rPr>
      <w:rFonts w:ascii="Arial" w:eastAsia="Times New Roman" w:hAnsi="Arial" w:cs="Arial"/>
      <w:i/>
      <w:iCs/>
      <w:sz w:val="20"/>
      <w:szCs w:val="20"/>
      <w:u w:val="none"/>
      <w:lang w:eastAsia="ar-SA"/>
    </w:rPr>
  </w:style>
  <w:style w:type="character" w:customStyle="1" w:styleId="TimesNewRoman1">
    <w:name w:val="Основной текст + Times New Roman1"/>
    <w:aliases w:val="81,5 pt1,Интервал 1 pt1"/>
    <w:basedOn w:val="13"/>
    <w:uiPriority w:val="99"/>
    <w:rsid w:val="009020F8"/>
    <w:rPr>
      <w:rFonts w:ascii="Times New Roman" w:eastAsia="Times New Roman" w:hAnsi="Times New Roman" w:cs="Times New Roman"/>
      <w:spacing w:val="20"/>
      <w:sz w:val="17"/>
      <w:szCs w:val="17"/>
      <w:u w:val="none"/>
      <w:lang w:eastAsia="ar-SA"/>
    </w:rPr>
  </w:style>
  <w:style w:type="paragraph" w:styleId="af4">
    <w:name w:val="Document Map"/>
    <w:basedOn w:val="a"/>
    <w:link w:val="af5"/>
    <w:rsid w:val="009020F8"/>
    <w:pPr>
      <w:spacing w:after="0" w:line="240" w:lineRule="auto"/>
    </w:pPr>
    <w:rPr>
      <w:rFonts w:ascii="Tahoma" w:eastAsia="Times New Roman" w:hAnsi="Tahoma" w:cs="Tahoma"/>
      <w:sz w:val="16"/>
      <w:szCs w:val="16"/>
      <w:lang w:eastAsia="ar-SA"/>
    </w:rPr>
  </w:style>
  <w:style w:type="character" w:customStyle="1" w:styleId="af5">
    <w:name w:val="Схема документа Знак"/>
    <w:basedOn w:val="a0"/>
    <w:link w:val="af4"/>
    <w:rsid w:val="009020F8"/>
    <w:rPr>
      <w:rFonts w:ascii="Tahoma" w:eastAsia="Times New Roman" w:hAnsi="Tahoma" w:cs="Tahoma"/>
      <w:sz w:val="16"/>
      <w:szCs w:val="16"/>
      <w:lang w:eastAsia="ar-SA"/>
    </w:rPr>
  </w:style>
  <w:style w:type="paragraph" w:styleId="af6">
    <w:name w:val="header"/>
    <w:basedOn w:val="a"/>
    <w:link w:val="af7"/>
    <w:rsid w:val="009020F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7">
    <w:name w:val="Верхний колонтитул Знак"/>
    <w:basedOn w:val="a0"/>
    <w:link w:val="af6"/>
    <w:rsid w:val="009020F8"/>
    <w:rPr>
      <w:rFonts w:ascii="Times New Roman" w:eastAsia="Times New Roman" w:hAnsi="Times New Roman" w:cs="Times New Roman"/>
      <w:sz w:val="24"/>
      <w:szCs w:val="24"/>
      <w:lang w:eastAsia="ar-SA"/>
    </w:rPr>
  </w:style>
  <w:style w:type="paragraph" w:styleId="af8">
    <w:name w:val="footer"/>
    <w:basedOn w:val="a"/>
    <w:link w:val="af9"/>
    <w:uiPriority w:val="99"/>
    <w:rsid w:val="009020F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9">
    <w:name w:val="Нижний колонтитул Знак"/>
    <w:basedOn w:val="a0"/>
    <w:link w:val="af8"/>
    <w:uiPriority w:val="99"/>
    <w:rsid w:val="009020F8"/>
    <w:rPr>
      <w:rFonts w:ascii="Times New Roman" w:eastAsia="Times New Roman" w:hAnsi="Times New Roman" w:cs="Times New Roman"/>
      <w:sz w:val="24"/>
      <w:szCs w:val="24"/>
      <w:lang w:eastAsia="ar-SA"/>
    </w:rPr>
  </w:style>
  <w:style w:type="character" w:customStyle="1" w:styleId="2Sylfaen">
    <w:name w:val="Основной текст (2) + Sylfaen"/>
    <w:aliases w:val="71,5 pt4,Полужирный4"/>
    <w:basedOn w:val="a0"/>
    <w:uiPriority w:val="99"/>
    <w:rsid w:val="009020F8"/>
    <w:rPr>
      <w:rFonts w:ascii="Sylfaen" w:hAnsi="Sylfaen" w:cs="Sylfaen"/>
      <w:b/>
      <w:bCs/>
      <w:sz w:val="15"/>
      <w:szCs w:val="15"/>
      <w:u w:val="none"/>
    </w:rPr>
  </w:style>
  <w:style w:type="paragraph" w:customStyle="1" w:styleId="msonormalcxspmiddle">
    <w:name w:val="msonormalcxspmiddle"/>
    <w:basedOn w:val="a"/>
    <w:rsid w:val="0090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cxspmiddlecxspmiddle">
    <w:name w:val="msonormalcxspmiddlecxspmiddle"/>
    <w:basedOn w:val="a"/>
    <w:rsid w:val="009020F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a">
    <w:name w:val="Balloon Text"/>
    <w:basedOn w:val="a"/>
    <w:link w:val="afb"/>
    <w:rsid w:val="009020F8"/>
    <w:pPr>
      <w:spacing w:after="0" w:line="240" w:lineRule="auto"/>
    </w:pPr>
    <w:rPr>
      <w:rFonts w:ascii="Tahoma" w:eastAsia="Times New Roman" w:hAnsi="Tahoma" w:cs="Tahoma"/>
      <w:sz w:val="16"/>
      <w:szCs w:val="16"/>
      <w:lang w:eastAsia="ar-SA"/>
    </w:rPr>
  </w:style>
  <w:style w:type="character" w:customStyle="1" w:styleId="afb">
    <w:name w:val="Текст выноски Знак"/>
    <w:basedOn w:val="a0"/>
    <w:link w:val="afa"/>
    <w:rsid w:val="009020F8"/>
    <w:rPr>
      <w:rFonts w:ascii="Tahoma" w:eastAsia="Times New Roman" w:hAnsi="Tahoma" w:cs="Tahoma"/>
      <w:sz w:val="16"/>
      <w:szCs w:val="16"/>
      <w:lang w:eastAsia="ar-SA"/>
    </w:rPr>
  </w:style>
  <w:style w:type="paragraph" w:styleId="afc">
    <w:name w:val="List Paragraph"/>
    <w:basedOn w:val="a"/>
    <w:uiPriority w:val="34"/>
    <w:qFormat/>
    <w:rsid w:val="009020F8"/>
    <w:pPr>
      <w:ind w:left="720"/>
      <w:contextualSpacing/>
    </w:pPr>
  </w:style>
</w:styles>
</file>

<file path=word/webSettings.xml><?xml version="1.0" encoding="utf-8"?>
<w:webSettings xmlns:r="http://schemas.openxmlformats.org/officeDocument/2006/relationships" xmlns:w="http://schemas.openxmlformats.org/wordprocessingml/2006/main">
  <w:divs>
    <w:div w:id="1735473726">
      <w:bodyDiv w:val="1"/>
      <w:marLeft w:val="0"/>
      <w:marRight w:val="0"/>
      <w:marTop w:val="0"/>
      <w:marBottom w:val="0"/>
      <w:divBdr>
        <w:top w:val="none" w:sz="0" w:space="0" w:color="auto"/>
        <w:left w:val="none" w:sz="0" w:space="0" w:color="auto"/>
        <w:bottom w:val="none" w:sz="0" w:space="0" w:color="auto"/>
        <w:right w:val="none" w:sz="0" w:space="0" w:color="auto"/>
      </w:divBdr>
      <w:divsChild>
        <w:div w:id="577908194">
          <w:marLeft w:val="0"/>
          <w:marRight w:val="0"/>
          <w:marTop w:val="0"/>
          <w:marBottom w:val="0"/>
          <w:divBdr>
            <w:top w:val="none" w:sz="0" w:space="0" w:color="auto"/>
            <w:left w:val="none" w:sz="0" w:space="0" w:color="auto"/>
            <w:bottom w:val="none" w:sz="0" w:space="0" w:color="auto"/>
            <w:right w:val="none" w:sz="0" w:space="0" w:color="auto"/>
          </w:divBdr>
        </w:div>
        <w:div w:id="1266384873">
          <w:marLeft w:val="0"/>
          <w:marRight w:val="0"/>
          <w:marTop w:val="0"/>
          <w:marBottom w:val="0"/>
          <w:divBdr>
            <w:top w:val="none" w:sz="0" w:space="0" w:color="auto"/>
            <w:left w:val="none" w:sz="0" w:space="0" w:color="auto"/>
            <w:bottom w:val="none" w:sz="0" w:space="0" w:color="auto"/>
            <w:right w:val="none" w:sz="0" w:space="0" w:color="auto"/>
          </w:divBdr>
        </w:div>
        <w:div w:id="9275439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1F7FF54F21C199A78DF99A562F2CA7C6B073B4E652612EC547811FF0A2D8939EFAC238469688F8XBTBJ"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81F7FF54F21C199A78DF99A562F2CA7C6B073B4E652612EC547811FF0A2D8939EFAC238469688FEXBT4J" TargetMode="External"/><Relationship Id="rId12" Type="http://schemas.openxmlformats.org/officeDocument/2006/relationships/footer" Target="footer1.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ltramed55.ru/" TargetMode="External"/><Relationship Id="rId5" Type="http://schemas.openxmlformats.org/officeDocument/2006/relationships/footnotes" Target="footnotes.xml"/><Relationship Id="rId10" Type="http://schemas.openxmlformats.org/officeDocument/2006/relationships/hyperlink" Target="consultantplus://offline/ref=11FE2A1B97AC59873DF5929D0E52AF8F8C9AAFE7F99F9D63D3E2BF8A8F63594539088E84091789M5m5I" TargetMode="External"/><Relationship Id="rId4" Type="http://schemas.openxmlformats.org/officeDocument/2006/relationships/webSettings" Target="webSettings.xml"/><Relationship Id="rId9" Type="http://schemas.openxmlformats.org/officeDocument/2006/relationships/hyperlink" Target="http://ultramed55.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21</Pages>
  <Words>11864</Words>
  <Characters>67628</Characters>
  <Application>Microsoft Office Word</Application>
  <DocSecurity>0</DocSecurity>
  <Lines>563</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ИТотдел</cp:lastModifiedBy>
  <cp:revision>5</cp:revision>
  <cp:lastPrinted>2016-05-31T03:16:00Z</cp:lastPrinted>
  <dcterms:created xsi:type="dcterms:W3CDTF">2016-05-19T06:44:00Z</dcterms:created>
  <dcterms:modified xsi:type="dcterms:W3CDTF">2016-05-31T03:16:00Z</dcterms:modified>
</cp:coreProperties>
</file>